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036CD" w14:textId="77777777" w:rsidR="005C66E9" w:rsidRDefault="005C66E9" w:rsidP="00147D89">
      <w:pPr>
        <w:keepNext/>
        <w:rPr>
          <w:rFonts w:ascii="Arial" w:hAnsi="Arial" w:cs="Arial"/>
          <w:sz w:val="22"/>
          <w:szCs w:val="22"/>
        </w:rPr>
      </w:pPr>
    </w:p>
    <w:p w14:paraId="67919032" w14:textId="77777777" w:rsidR="009F3EC8" w:rsidRDefault="009F3EC8" w:rsidP="00D62036">
      <w:pPr>
        <w:keepNext/>
        <w:rPr>
          <w:rFonts w:ascii="Arial" w:hAnsi="Arial" w:cs="Arial"/>
          <w:sz w:val="22"/>
          <w:szCs w:val="22"/>
        </w:rPr>
      </w:pPr>
    </w:p>
    <w:p w14:paraId="6FC6407A" w14:textId="77777777" w:rsidR="00D62036" w:rsidRDefault="00D62036" w:rsidP="00D62036">
      <w:pPr>
        <w:keepNext/>
        <w:rPr>
          <w:rFonts w:ascii="Arial" w:hAnsi="Arial" w:cs="Arial"/>
          <w:sz w:val="22"/>
          <w:szCs w:val="22"/>
        </w:rPr>
      </w:pPr>
    </w:p>
    <w:p w14:paraId="7B4FEE51" w14:textId="1C513237" w:rsidR="007105EE" w:rsidRPr="005C66E9" w:rsidRDefault="005C66E9">
      <w:pPr>
        <w:keepNext/>
        <w:jc w:val="right"/>
        <w:rPr>
          <w:rFonts w:ascii="Arial" w:hAnsi="Arial" w:cs="Arial"/>
          <w:i/>
          <w:sz w:val="22"/>
          <w:szCs w:val="22"/>
        </w:rPr>
      </w:pPr>
      <w:r w:rsidRPr="005C66E9">
        <w:rPr>
          <w:rFonts w:ascii="Arial" w:hAnsi="Arial" w:cs="Arial"/>
          <w:i/>
          <w:sz w:val="22"/>
          <w:szCs w:val="22"/>
        </w:rPr>
        <w:t>Załącznik Nr 1</w:t>
      </w:r>
    </w:p>
    <w:p w14:paraId="44768446" w14:textId="77777777" w:rsidR="007105EE" w:rsidRPr="00990FFE" w:rsidRDefault="007105EE">
      <w:pPr>
        <w:rPr>
          <w:rFonts w:ascii="Arial" w:hAnsi="Arial" w:cs="Arial"/>
          <w:b/>
          <w:sz w:val="22"/>
          <w:szCs w:val="22"/>
        </w:rPr>
      </w:pPr>
    </w:p>
    <w:p w14:paraId="09ABD7FA" w14:textId="77777777" w:rsidR="005C66E9" w:rsidRPr="003F65AD" w:rsidRDefault="005C66E9" w:rsidP="005C66E9">
      <w:pPr>
        <w:autoSpaceDE w:val="0"/>
        <w:autoSpaceDN w:val="0"/>
        <w:adjustRightInd w:val="0"/>
        <w:rPr>
          <w:rFonts w:ascii="Arial" w:hAnsi="Arial" w:cs="Arial"/>
          <w:sz w:val="22"/>
          <w:szCs w:val="22"/>
        </w:rPr>
      </w:pPr>
      <w:r w:rsidRPr="003F65AD">
        <w:rPr>
          <w:rFonts w:ascii="Arial" w:hAnsi="Arial" w:cs="Arial"/>
          <w:sz w:val="22"/>
          <w:szCs w:val="22"/>
        </w:rPr>
        <w:t>.......................................</w:t>
      </w:r>
    </w:p>
    <w:p w14:paraId="208941A0" w14:textId="77777777" w:rsidR="005C66E9" w:rsidRPr="003F65AD" w:rsidRDefault="005C66E9" w:rsidP="005C66E9">
      <w:pPr>
        <w:autoSpaceDE w:val="0"/>
        <w:autoSpaceDN w:val="0"/>
        <w:adjustRightInd w:val="0"/>
        <w:rPr>
          <w:rFonts w:ascii="Arial" w:hAnsi="Arial" w:cs="Arial"/>
          <w:i/>
          <w:iCs/>
          <w:sz w:val="22"/>
          <w:szCs w:val="22"/>
        </w:rPr>
      </w:pPr>
      <w:r w:rsidRPr="003F65AD">
        <w:rPr>
          <w:rFonts w:ascii="Arial" w:hAnsi="Arial" w:cs="Arial"/>
          <w:i/>
          <w:iCs/>
          <w:sz w:val="22"/>
          <w:szCs w:val="22"/>
        </w:rPr>
        <w:t>( nazwa wykonawcy )</w:t>
      </w:r>
    </w:p>
    <w:p w14:paraId="4CA76C9E" w14:textId="77777777" w:rsidR="005C66E9" w:rsidRPr="003F65AD" w:rsidRDefault="005C66E9" w:rsidP="005C66E9">
      <w:pPr>
        <w:autoSpaceDE w:val="0"/>
        <w:autoSpaceDN w:val="0"/>
        <w:adjustRightInd w:val="0"/>
        <w:rPr>
          <w:rFonts w:ascii="Arial" w:hAnsi="Arial" w:cs="Arial"/>
          <w:sz w:val="22"/>
          <w:szCs w:val="22"/>
        </w:rPr>
      </w:pPr>
      <w:r w:rsidRPr="003F65AD">
        <w:rPr>
          <w:rFonts w:ascii="Arial" w:hAnsi="Arial" w:cs="Arial"/>
          <w:sz w:val="22"/>
          <w:szCs w:val="22"/>
        </w:rPr>
        <w:t>.......................................</w:t>
      </w:r>
    </w:p>
    <w:p w14:paraId="4DFECCE7" w14:textId="77777777" w:rsidR="005C66E9" w:rsidRPr="003F65AD" w:rsidRDefault="005C66E9" w:rsidP="005C66E9">
      <w:pPr>
        <w:autoSpaceDE w:val="0"/>
        <w:autoSpaceDN w:val="0"/>
        <w:adjustRightInd w:val="0"/>
        <w:rPr>
          <w:rFonts w:ascii="Arial" w:hAnsi="Arial" w:cs="Arial"/>
          <w:i/>
          <w:iCs/>
          <w:sz w:val="22"/>
          <w:szCs w:val="22"/>
        </w:rPr>
      </w:pPr>
      <w:r w:rsidRPr="003F65AD">
        <w:rPr>
          <w:rFonts w:ascii="Arial" w:hAnsi="Arial" w:cs="Arial"/>
          <w:i/>
          <w:iCs/>
          <w:sz w:val="22"/>
          <w:szCs w:val="22"/>
        </w:rPr>
        <w:t>( siedziba wykonawcy )</w:t>
      </w:r>
    </w:p>
    <w:p w14:paraId="43079C26" w14:textId="77777777" w:rsidR="005C66E9" w:rsidRPr="003F65AD" w:rsidRDefault="005C66E9" w:rsidP="005C66E9">
      <w:pPr>
        <w:autoSpaceDE w:val="0"/>
        <w:autoSpaceDN w:val="0"/>
        <w:adjustRightInd w:val="0"/>
        <w:rPr>
          <w:rFonts w:ascii="Arial" w:hAnsi="Arial" w:cs="Arial"/>
          <w:sz w:val="22"/>
          <w:szCs w:val="22"/>
        </w:rPr>
      </w:pPr>
      <w:r w:rsidRPr="003F65AD">
        <w:rPr>
          <w:rFonts w:ascii="Arial" w:hAnsi="Arial" w:cs="Arial"/>
          <w:sz w:val="22"/>
          <w:szCs w:val="22"/>
        </w:rPr>
        <w:t>.......................................</w:t>
      </w:r>
    </w:p>
    <w:p w14:paraId="1F2D9DAD" w14:textId="77777777" w:rsidR="00F56A84" w:rsidRDefault="005C66E9" w:rsidP="005C66E9">
      <w:pPr>
        <w:autoSpaceDE w:val="0"/>
        <w:autoSpaceDN w:val="0"/>
        <w:adjustRightInd w:val="0"/>
        <w:rPr>
          <w:rFonts w:ascii="Arial" w:hAnsi="Arial" w:cs="Arial"/>
          <w:b/>
          <w:bCs/>
        </w:rPr>
      </w:pPr>
      <w:r w:rsidRPr="006263A8">
        <w:rPr>
          <w:rFonts w:ascii="Arial" w:hAnsi="Arial" w:cs="Arial"/>
          <w:b/>
          <w:bCs/>
          <w:sz w:val="28"/>
          <w:szCs w:val="28"/>
        </w:rPr>
        <w:tab/>
      </w:r>
      <w:r w:rsidRPr="006263A8">
        <w:rPr>
          <w:rFonts w:ascii="Arial" w:hAnsi="Arial" w:cs="Arial"/>
          <w:b/>
          <w:bCs/>
          <w:sz w:val="28"/>
          <w:szCs w:val="28"/>
        </w:rPr>
        <w:tab/>
      </w:r>
      <w:r w:rsidRPr="007456FB">
        <w:rPr>
          <w:rFonts w:ascii="Arial" w:hAnsi="Arial" w:cs="Arial"/>
          <w:b/>
          <w:bCs/>
        </w:rPr>
        <w:tab/>
      </w:r>
      <w:r w:rsidRPr="007456FB">
        <w:rPr>
          <w:rFonts w:ascii="Arial" w:hAnsi="Arial" w:cs="Arial"/>
          <w:b/>
          <w:bCs/>
        </w:rPr>
        <w:tab/>
      </w:r>
      <w:r w:rsidRPr="007456FB">
        <w:rPr>
          <w:rFonts w:ascii="Arial" w:hAnsi="Arial" w:cs="Arial"/>
          <w:b/>
          <w:bCs/>
        </w:rPr>
        <w:tab/>
      </w:r>
      <w:r w:rsidRPr="007456FB">
        <w:rPr>
          <w:rFonts w:ascii="Arial" w:hAnsi="Arial" w:cs="Arial"/>
          <w:b/>
          <w:bCs/>
        </w:rPr>
        <w:tab/>
      </w:r>
      <w:r w:rsidRPr="007456FB">
        <w:rPr>
          <w:rFonts w:ascii="Arial" w:hAnsi="Arial" w:cs="Arial"/>
          <w:b/>
          <w:bCs/>
        </w:rPr>
        <w:tab/>
      </w:r>
    </w:p>
    <w:p w14:paraId="15FE3CAB" w14:textId="7D1006EF" w:rsidR="005C66E9" w:rsidRPr="007456FB" w:rsidRDefault="00F56A84" w:rsidP="005C66E9">
      <w:pPr>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C66E9" w:rsidRPr="007456FB">
        <w:rPr>
          <w:rFonts w:ascii="Arial" w:hAnsi="Arial" w:cs="Arial"/>
          <w:b/>
          <w:bCs/>
        </w:rPr>
        <w:tab/>
        <w:t>Gmina Oleśnica</w:t>
      </w:r>
    </w:p>
    <w:p w14:paraId="556A1DF3" w14:textId="77777777" w:rsidR="005C66E9" w:rsidRPr="007456FB" w:rsidRDefault="005C66E9" w:rsidP="005C66E9">
      <w:pPr>
        <w:autoSpaceDE w:val="0"/>
        <w:autoSpaceDN w:val="0"/>
        <w:adjustRightInd w:val="0"/>
        <w:rPr>
          <w:rFonts w:ascii="Arial" w:hAnsi="Arial" w:cs="Arial"/>
          <w:b/>
          <w:bCs/>
        </w:rPr>
      </w:pPr>
      <w:r w:rsidRPr="007456FB">
        <w:rPr>
          <w:rFonts w:ascii="Arial" w:hAnsi="Arial" w:cs="Arial"/>
          <w:b/>
          <w:bCs/>
        </w:rPr>
        <w:tab/>
      </w:r>
      <w:r w:rsidRPr="007456FB">
        <w:rPr>
          <w:rFonts w:ascii="Arial" w:hAnsi="Arial" w:cs="Arial"/>
          <w:b/>
          <w:bCs/>
        </w:rPr>
        <w:tab/>
      </w:r>
      <w:r w:rsidRPr="007456FB">
        <w:rPr>
          <w:rFonts w:ascii="Arial" w:hAnsi="Arial" w:cs="Arial"/>
          <w:b/>
          <w:bCs/>
        </w:rPr>
        <w:tab/>
      </w:r>
      <w:r w:rsidRPr="007456FB">
        <w:rPr>
          <w:rFonts w:ascii="Arial" w:hAnsi="Arial" w:cs="Arial"/>
          <w:b/>
          <w:bCs/>
        </w:rPr>
        <w:tab/>
      </w:r>
      <w:r w:rsidRPr="007456FB">
        <w:rPr>
          <w:rFonts w:ascii="Arial" w:hAnsi="Arial" w:cs="Arial"/>
          <w:b/>
          <w:bCs/>
        </w:rPr>
        <w:tab/>
      </w:r>
      <w:r w:rsidRPr="007456FB">
        <w:rPr>
          <w:rFonts w:ascii="Arial" w:hAnsi="Arial" w:cs="Arial"/>
          <w:b/>
          <w:bCs/>
        </w:rPr>
        <w:tab/>
      </w:r>
      <w:r w:rsidRPr="007456FB">
        <w:rPr>
          <w:rFonts w:ascii="Arial" w:hAnsi="Arial" w:cs="Arial"/>
          <w:b/>
          <w:bCs/>
        </w:rPr>
        <w:tab/>
      </w:r>
      <w:r w:rsidRPr="007456FB">
        <w:rPr>
          <w:rFonts w:ascii="Arial" w:hAnsi="Arial" w:cs="Arial"/>
          <w:b/>
          <w:bCs/>
        </w:rPr>
        <w:tab/>
        <w:t>ul. Nadstawie 1</w:t>
      </w:r>
    </w:p>
    <w:p w14:paraId="630BC519" w14:textId="77777777" w:rsidR="005C66E9" w:rsidRPr="007456FB" w:rsidRDefault="005C66E9" w:rsidP="005C66E9">
      <w:pPr>
        <w:autoSpaceDE w:val="0"/>
        <w:autoSpaceDN w:val="0"/>
        <w:adjustRightInd w:val="0"/>
        <w:rPr>
          <w:rFonts w:ascii="Arial" w:hAnsi="Arial" w:cs="Arial"/>
          <w:b/>
          <w:bCs/>
        </w:rPr>
      </w:pPr>
      <w:r w:rsidRPr="007456FB">
        <w:rPr>
          <w:rFonts w:ascii="Arial" w:hAnsi="Arial" w:cs="Arial"/>
          <w:b/>
          <w:bCs/>
        </w:rPr>
        <w:tab/>
      </w:r>
      <w:r w:rsidRPr="007456FB">
        <w:rPr>
          <w:rFonts w:ascii="Arial" w:hAnsi="Arial" w:cs="Arial"/>
          <w:b/>
          <w:bCs/>
        </w:rPr>
        <w:tab/>
      </w:r>
      <w:r w:rsidRPr="007456FB">
        <w:rPr>
          <w:rFonts w:ascii="Arial" w:hAnsi="Arial" w:cs="Arial"/>
          <w:b/>
          <w:bCs/>
        </w:rPr>
        <w:tab/>
      </w:r>
      <w:r w:rsidRPr="007456FB">
        <w:rPr>
          <w:rFonts w:ascii="Arial" w:hAnsi="Arial" w:cs="Arial"/>
          <w:b/>
          <w:bCs/>
        </w:rPr>
        <w:tab/>
      </w:r>
      <w:r w:rsidRPr="007456FB">
        <w:rPr>
          <w:rFonts w:ascii="Arial" w:hAnsi="Arial" w:cs="Arial"/>
          <w:b/>
          <w:bCs/>
        </w:rPr>
        <w:tab/>
      </w:r>
      <w:r w:rsidRPr="007456FB">
        <w:rPr>
          <w:rFonts w:ascii="Arial" w:hAnsi="Arial" w:cs="Arial"/>
          <w:b/>
          <w:bCs/>
        </w:rPr>
        <w:tab/>
      </w:r>
      <w:r w:rsidRPr="007456FB">
        <w:rPr>
          <w:rFonts w:ascii="Arial" w:hAnsi="Arial" w:cs="Arial"/>
          <w:b/>
          <w:bCs/>
        </w:rPr>
        <w:tab/>
      </w:r>
      <w:r w:rsidRPr="007456FB">
        <w:rPr>
          <w:rFonts w:ascii="Arial" w:hAnsi="Arial" w:cs="Arial"/>
          <w:b/>
          <w:bCs/>
        </w:rPr>
        <w:tab/>
        <w:t>28-220 Oleśnica</w:t>
      </w:r>
    </w:p>
    <w:p w14:paraId="55953768" w14:textId="77777777" w:rsidR="005C66E9" w:rsidRDefault="005C66E9" w:rsidP="00720090">
      <w:pPr>
        <w:keepNext/>
        <w:jc w:val="center"/>
        <w:rPr>
          <w:rFonts w:ascii="Arial" w:hAnsi="Arial" w:cs="Arial"/>
          <w:b/>
          <w:sz w:val="22"/>
          <w:szCs w:val="22"/>
        </w:rPr>
      </w:pPr>
    </w:p>
    <w:p w14:paraId="587B7D20" w14:textId="77777777" w:rsidR="005C66E9" w:rsidRDefault="005C66E9" w:rsidP="00720090">
      <w:pPr>
        <w:keepNext/>
        <w:jc w:val="center"/>
        <w:rPr>
          <w:rFonts w:ascii="Arial" w:hAnsi="Arial" w:cs="Arial"/>
          <w:b/>
          <w:sz w:val="22"/>
          <w:szCs w:val="22"/>
        </w:rPr>
      </w:pPr>
    </w:p>
    <w:p w14:paraId="7F90EAC9" w14:textId="77777777" w:rsidR="005C66E9" w:rsidRPr="007456FB" w:rsidRDefault="005C66E9" w:rsidP="005C66E9">
      <w:pPr>
        <w:autoSpaceDE w:val="0"/>
        <w:autoSpaceDN w:val="0"/>
        <w:adjustRightInd w:val="0"/>
        <w:jc w:val="center"/>
        <w:rPr>
          <w:rFonts w:ascii="Arial" w:hAnsi="Arial" w:cs="Arial"/>
          <w:b/>
          <w:bCs/>
        </w:rPr>
      </w:pPr>
      <w:r w:rsidRPr="007456FB">
        <w:rPr>
          <w:rFonts w:ascii="Arial" w:hAnsi="Arial" w:cs="Arial"/>
          <w:b/>
          <w:bCs/>
        </w:rPr>
        <w:t>O F E R T A CENOWA</w:t>
      </w:r>
    </w:p>
    <w:p w14:paraId="7DE27A70" w14:textId="7A03D1B4" w:rsidR="007105EE" w:rsidRPr="00990FFE" w:rsidRDefault="007105EE" w:rsidP="00720090">
      <w:pPr>
        <w:keepNext/>
        <w:jc w:val="center"/>
        <w:rPr>
          <w:rFonts w:ascii="Arial" w:hAnsi="Arial" w:cs="Arial"/>
          <w:sz w:val="22"/>
          <w:szCs w:val="22"/>
        </w:rPr>
      </w:pPr>
      <w:r w:rsidRPr="00990FFE">
        <w:rPr>
          <w:rFonts w:ascii="Arial" w:hAnsi="Arial" w:cs="Arial"/>
          <w:b/>
          <w:sz w:val="22"/>
          <w:szCs w:val="22"/>
        </w:rPr>
        <w:t xml:space="preserve"> </w:t>
      </w:r>
    </w:p>
    <w:p w14:paraId="74801831" w14:textId="77777777" w:rsidR="007105EE" w:rsidRPr="00990FFE" w:rsidRDefault="007105EE">
      <w:pPr>
        <w:ind w:left="360"/>
        <w:rPr>
          <w:rFonts w:ascii="Arial" w:hAnsi="Arial" w:cs="Arial"/>
          <w:b/>
          <w:sz w:val="22"/>
          <w:szCs w:val="22"/>
        </w:rPr>
      </w:pPr>
    </w:p>
    <w:p w14:paraId="5D1A9040" w14:textId="6E2996FD" w:rsidR="007105EE" w:rsidRPr="00990FFE" w:rsidRDefault="007105EE" w:rsidP="005C66E9">
      <w:pPr>
        <w:spacing w:line="276" w:lineRule="auto"/>
        <w:ind w:firstLine="708"/>
        <w:jc w:val="both"/>
        <w:rPr>
          <w:rFonts w:ascii="Arial" w:hAnsi="Arial" w:cs="Arial"/>
          <w:sz w:val="22"/>
          <w:szCs w:val="22"/>
        </w:rPr>
      </w:pPr>
      <w:r w:rsidRPr="00990FFE">
        <w:rPr>
          <w:rFonts w:ascii="Arial" w:hAnsi="Arial" w:cs="Arial"/>
          <w:sz w:val="22"/>
          <w:szCs w:val="22"/>
        </w:rPr>
        <w:t xml:space="preserve">Nawiązując do zapytania ofertowego na: </w:t>
      </w:r>
      <w:r w:rsidRPr="00990FFE">
        <w:rPr>
          <w:rFonts w:ascii="Arial" w:eastAsia="MS Mincho" w:hAnsi="Arial" w:cs="Arial"/>
          <w:b/>
          <w:sz w:val="22"/>
          <w:szCs w:val="22"/>
        </w:rPr>
        <w:t>„Opracowanie dokumentacji technicznej oraz dokumentacji aplikacyjnej dla zadania pn.</w:t>
      </w:r>
      <w:r w:rsidR="005C66E9">
        <w:rPr>
          <w:rFonts w:ascii="Arial" w:eastAsia="MS Mincho" w:hAnsi="Arial" w:cs="Arial"/>
          <w:b/>
          <w:sz w:val="22"/>
          <w:szCs w:val="22"/>
        </w:rPr>
        <w:t>:</w:t>
      </w:r>
      <w:r w:rsidRPr="00990FFE">
        <w:rPr>
          <w:rFonts w:ascii="Arial" w:eastAsia="MS Mincho" w:hAnsi="Arial" w:cs="Arial"/>
          <w:b/>
          <w:sz w:val="22"/>
          <w:szCs w:val="22"/>
        </w:rPr>
        <w:t xml:space="preserve"> „Poprawa efektywności energetycznej </w:t>
      </w:r>
      <w:r w:rsidR="005C66E9">
        <w:rPr>
          <w:rFonts w:ascii="Arial" w:eastAsia="MS Mincho" w:hAnsi="Arial" w:cs="Arial"/>
          <w:b/>
          <w:sz w:val="22"/>
          <w:szCs w:val="22"/>
        </w:rPr>
        <w:t xml:space="preserve">                        </w:t>
      </w:r>
      <w:r w:rsidRPr="00990FFE">
        <w:rPr>
          <w:rFonts w:ascii="Arial" w:eastAsia="MS Mincho" w:hAnsi="Arial" w:cs="Arial"/>
          <w:b/>
          <w:sz w:val="22"/>
          <w:szCs w:val="22"/>
        </w:rPr>
        <w:t>w budynkach użyt</w:t>
      </w:r>
      <w:r w:rsidR="005C66E9">
        <w:rPr>
          <w:rFonts w:ascii="Arial" w:eastAsia="MS Mincho" w:hAnsi="Arial" w:cs="Arial"/>
          <w:b/>
          <w:sz w:val="22"/>
          <w:szCs w:val="22"/>
        </w:rPr>
        <w:t xml:space="preserve">eczności publicznej położonych </w:t>
      </w:r>
      <w:r w:rsidR="005811EA" w:rsidRPr="00990FFE">
        <w:rPr>
          <w:rFonts w:ascii="Arial" w:eastAsia="MS Mincho" w:hAnsi="Arial" w:cs="Arial"/>
          <w:b/>
          <w:sz w:val="22"/>
          <w:szCs w:val="22"/>
        </w:rPr>
        <w:t>na terenie</w:t>
      </w:r>
      <w:r w:rsidR="00A63DB0" w:rsidRPr="00990FFE">
        <w:rPr>
          <w:rFonts w:ascii="Arial" w:eastAsia="MS Mincho" w:hAnsi="Arial" w:cs="Arial"/>
          <w:b/>
          <w:sz w:val="22"/>
          <w:szCs w:val="22"/>
        </w:rPr>
        <w:t xml:space="preserve"> </w:t>
      </w:r>
      <w:r w:rsidR="005C66E9">
        <w:rPr>
          <w:rFonts w:ascii="Arial" w:eastAsia="MS Mincho" w:hAnsi="Arial" w:cs="Arial"/>
          <w:b/>
          <w:sz w:val="22"/>
          <w:szCs w:val="22"/>
        </w:rPr>
        <w:t>g</w:t>
      </w:r>
      <w:r w:rsidR="00A63DB0" w:rsidRPr="00990FFE">
        <w:rPr>
          <w:rFonts w:ascii="Arial" w:eastAsia="MS Mincho" w:hAnsi="Arial" w:cs="Arial"/>
          <w:b/>
          <w:sz w:val="22"/>
          <w:szCs w:val="22"/>
        </w:rPr>
        <w:t>miny Oleśnica</w:t>
      </w:r>
      <w:r w:rsidRPr="00990FFE">
        <w:rPr>
          <w:rFonts w:ascii="Arial" w:eastAsia="MS Mincho" w:hAnsi="Arial" w:cs="Arial"/>
          <w:b/>
          <w:sz w:val="22"/>
          <w:szCs w:val="22"/>
        </w:rPr>
        <w:t>”</w:t>
      </w:r>
      <w:r w:rsidR="005C66E9">
        <w:rPr>
          <w:rFonts w:ascii="Arial" w:eastAsia="MS Mincho" w:hAnsi="Arial" w:cs="Arial"/>
          <w:b/>
          <w:sz w:val="22"/>
          <w:szCs w:val="22"/>
        </w:rPr>
        <w:t>”</w:t>
      </w:r>
      <w:r w:rsidR="005C66E9">
        <w:rPr>
          <w:rFonts w:ascii="Arial" w:hAnsi="Arial" w:cs="Arial"/>
          <w:sz w:val="22"/>
          <w:szCs w:val="22"/>
        </w:rPr>
        <w:t xml:space="preserve"> </w:t>
      </w:r>
      <w:r w:rsidRPr="00990FFE">
        <w:rPr>
          <w:rFonts w:ascii="Arial" w:hAnsi="Arial" w:cs="Arial"/>
          <w:color w:val="000000"/>
          <w:sz w:val="22"/>
          <w:szCs w:val="22"/>
        </w:rPr>
        <w:t>przedkładam</w:t>
      </w:r>
      <w:r w:rsidR="005C66E9">
        <w:rPr>
          <w:rFonts w:ascii="Arial" w:hAnsi="Arial" w:cs="Arial"/>
          <w:color w:val="000000"/>
          <w:sz w:val="22"/>
          <w:szCs w:val="22"/>
        </w:rPr>
        <w:t xml:space="preserve">y </w:t>
      </w:r>
      <w:r w:rsidRPr="00990FFE">
        <w:rPr>
          <w:rFonts w:ascii="Arial" w:hAnsi="Arial" w:cs="Arial"/>
          <w:color w:val="000000"/>
          <w:sz w:val="22"/>
          <w:szCs w:val="22"/>
        </w:rPr>
        <w:t>niniejszą ofertę oświadczając, że akceptujemy w całości wszystkie warunki za</w:t>
      </w:r>
      <w:r w:rsidR="005C66E9">
        <w:rPr>
          <w:rFonts w:ascii="Arial" w:hAnsi="Arial" w:cs="Arial"/>
          <w:color w:val="000000"/>
          <w:sz w:val="22"/>
          <w:szCs w:val="22"/>
        </w:rPr>
        <w:t>warte w zapytaniu ofertowym.</w:t>
      </w:r>
    </w:p>
    <w:p w14:paraId="5F1CCB5A" w14:textId="77777777" w:rsidR="007105EE" w:rsidRPr="00990FFE" w:rsidRDefault="007105EE" w:rsidP="005C66E9">
      <w:pPr>
        <w:autoSpaceDE w:val="0"/>
        <w:spacing w:line="276" w:lineRule="auto"/>
        <w:jc w:val="both"/>
        <w:rPr>
          <w:rFonts w:ascii="Arial" w:hAnsi="Arial" w:cs="Arial"/>
          <w:color w:val="000000"/>
          <w:sz w:val="22"/>
          <w:szCs w:val="22"/>
        </w:rPr>
      </w:pPr>
    </w:p>
    <w:p w14:paraId="2662E4FB" w14:textId="2F32C051" w:rsidR="007105EE" w:rsidRPr="00990FFE" w:rsidRDefault="005C66E9" w:rsidP="005C66E9">
      <w:pPr>
        <w:autoSpaceDE w:val="0"/>
        <w:jc w:val="both"/>
        <w:rPr>
          <w:rFonts w:ascii="Arial" w:hAnsi="Arial" w:cs="Arial"/>
          <w:sz w:val="22"/>
          <w:szCs w:val="22"/>
        </w:rPr>
      </w:pPr>
      <w:r>
        <w:rPr>
          <w:rFonts w:ascii="Arial" w:hAnsi="Arial" w:cs="Arial"/>
          <w:color w:val="000000"/>
          <w:sz w:val="22"/>
          <w:szCs w:val="22"/>
        </w:rPr>
        <w:t>O</w:t>
      </w:r>
      <w:r w:rsidR="007105EE" w:rsidRPr="00990FFE">
        <w:rPr>
          <w:rFonts w:ascii="Arial" w:hAnsi="Arial" w:cs="Arial"/>
          <w:color w:val="000000"/>
          <w:sz w:val="22"/>
          <w:szCs w:val="22"/>
        </w:rPr>
        <w:t>ferujemy wykonanie całości przedmiotu zamówienia zgodnie z wymaganiami</w:t>
      </w:r>
      <w:r>
        <w:rPr>
          <w:rFonts w:ascii="Arial" w:hAnsi="Arial" w:cs="Arial"/>
          <w:sz w:val="22"/>
          <w:szCs w:val="22"/>
        </w:rPr>
        <w:t xml:space="preserve"> </w:t>
      </w:r>
      <w:r w:rsidR="007105EE" w:rsidRPr="00990FFE">
        <w:rPr>
          <w:rFonts w:ascii="Arial" w:hAnsi="Arial" w:cs="Arial"/>
          <w:color w:val="000000"/>
          <w:sz w:val="22"/>
          <w:szCs w:val="22"/>
        </w:rPr>
        <w:t xml:space="preserve">zawartym w zapytaniu ofertowym  </w:t>
      </w:r>
      <w:r>
        <w:rPr>
          <w:rFonts w:ascii="Arial" w:hAnsi="Arial" w:cs="Arial"/>
          <w:color w:val="000000"/>
          <w:sz w:val="22"/>
          <w:szCs w:val="22"/>
        </w:rPr>
        <w:t>za cenę brutto za całość zamówienia</w:t>
      </w:r>
      <w:r w:rsidR="007105EE" w:rsidRPr="00990FFE">
        <w:rPr>
          <w:rFonts w:ascii="Arial" w:hAnsi="Arial" w:cs="Arial"/>
          <w:color w:val="000000"/>
          <w:sz w:val="22"/>
          <w:szCs w:val="22"/>
        </w:rPr>
        <w:t>:</w:t>
      </w:r>
    </w:p>
    <w:p w14:paraId="3AF734C5" w14:textId="77777777" w:rsidR="007105EE" w:rsidRPr="00990FFE" w:rsidRDefault="007105EE">
      <w:pPr>
        <w:ind w:left="720"/>
        <w:rPr>
          <w:rFonts w:ascii="Arial" w:hAnsi="Arial" w:cs="Arial"/>
          <w:color w:val="000000"/>
          <w:sz w:val="22"/>
          <w:szCs w:val="22"/>
        </w:rPr>
      </w:pPr>
    </w:p>
    <w:p w14:paraId="38B03D43" w14:textId="56AB5886" w:rsidR="007105EE" w:rsidRPr="005C66E9" w:rsidRDefault="005C66E9" w:rsidP="005C66E9">
      <w:pPr>
        <w:rPr>
          <w:rFonts w:ascii="Arial" w:hAnsi="Arial" w:cs="Arial"/>
          <w:sz w:val="22"/>
          <w:szCs w:val="22"/>
        </w:rPr>
      </w:pPr>
      <w:r w:rsidRPr="005C66E9">
        <w:rPr>
          <w:rFonts w:ascii="Arial" w:hAnsi="Arial" w:cs="Arial"/>
          <w:sz w:val="22"/>
          <w:szCs w:val="22"/>
        </w:rPr>
        <w:t xml:space="preserve"> </w:t>
      </w:r>
      <w:r w:rsidR="007105EE" w:rsidRPr="005C66E9">
        <w:rPr>
          <w:rFonts w:ascii="Arial" w:hAnsi="Arial" w:cs="Arial"/>
          <w:sz w:val="22"/>
          <w:szCs w:val="22"/>
        </w:rPr>
        <w:t>............................</w:t>
      </w:r>
      <w:r>
        <w:rPr>
          <w:rFonts w:ascii="Arial" w:hAnsi="Arial" w:cs="Arial"/>
          <w:sz w:val="22"/>
          <w:szCs w:val="22"/>
        </w:rPr>
        <w:t>.............  zł</w:t>
      </w:r>
    </w:p>
    <w:p w14:paraId="5C2B090E" w14:textId="77777777" w:rsidR="007105EE" w:rsidRPr="00990FFE" w:rsidRDefault="007105EE">
      <w:pPr>
        <w:rPr>
          <w:rFonts w:ascii="Arial" w:hAnsi="Arial" w:cs="Arial"/>
          <w:b/>
          <w:sz w:val="22"/>
          <w:szCs w:val="22"/>
        </w:rPr>
      </w:pPr>
    </w:p>
    <w:p w14:paraId="7A07567E" w14:textId="70877944" w:rsidR="007105EE" w:rsidRPr="00990FFE" w:rsidRDefault="007105EE" w:rsidP="005C66E9">
      <w:pPr>
        <w:rPr>
          <w:rFonts w:ascii="Arial" w:hAnsi="Arial" w:cs="Arial"/>
          <w:sz w:val="22"/>
          <w:szCs w:val="22"/>
        </w:rPr>
      </w:pPr>
      <w:r w:rsidRPr="00990FFE">
        <w:rPr>
          <w:rFonts w:ascii="Arial" w:hAnsi="Arial" w:cs="Arial"/>
          <w:sz w:val="22"/>
          <w:szCs w:val="22"/>
        </w:rPr>
        <w:t xml:space="preserve">słownie </w:t>
      </w:r>
      <w:r w:rsidR="005C66E9">
        <w:rPr>
          <w:rFonts w:ascii="Arial" w:hAnsi="Arial" w:cs="Arial"/>
          <w:sz w:val="22"/>
          <w:szCs w:val="22"/>
        </w:rPr>
        <w:t>złotych</w:t>
      </w:r>
      <w:r w:rsidRPr="00990FFE">
        <w:rPr>
          <w:rFonts w:ascii="Arial" w:hAnsi="Arial" w:cs="Arial"/>
          <w:sz w:val="22"/>
          <w:szCs w:val="22"/>
        </w:rPr>
        <w:t>:</w:t>
      </w:r>
      <w:r w:rsidR="005C66E9">
        <w:rPr>
          <w:rFonts w:ascii="Arial" w:hAnsi="Arial" w:cs="Arial"/>
          <w:sz w:val="22"/>
          <w:szCs w:val="22"/>
        </w:rPr>
        <w:t xml:space="preserve"> </w:t>
      </w:r>
      <w:r w:rsidRPr="00990FFE">
        <w:rPr>
          <w:rFonts w:ascii="Arial" w:hAnsi="Arial" w:cs="Arial"/>
          <w:sz w:val="22"/>
          <w:szCs w:val="22"/>
        </w:rPr>
        <w:t>……</w:t>
      </w:r>
      <w:r w:rsidR="005C66E9">
        <w:rPr>
          <w:rFonts w:ascii="Arial" w:hAnsi="Arial" w:cs="Arial"/>
          <w:sz w:val="22"/>
          <w:szCs w:val="22"/>
        </w:rPr>
        <w:t>…..</w:t>
      </w:r>
      <w:r w:rsidRPr="00990FFE">
        <w:rPr>
          <w:rFonts w:ascii="Arial" w:hAnsi="Arial" w:cs="Arial"/>
          <w:sz w:val="22"/>
          <w:szCs w:val="22"/>
        </w:rPr>
        <w:t xml:space="preserve">………………………………………………………………………… </w:t>
      </w:r>
    </w:p>
    <w:p w14:paraId="18440C82" w14:textId="77777777" w:rsidR="005C66E9" w:rsidRDefault="005C66E9">
      <w:pPr>
        <w:ind w:left="283"/>
        <w:rPr>
          <w:rFonts w:ascii="Arial" w:hAnsi="Arial" w:cs="Arial"/>
          <w:sz w:val="22"/>
          <w:szCs w:val="22"/>
        </w:rPr>
      </w:pPr>
    </w:p>
    <w:p w14:paraId="14D53280" w14:textId="7C2C5F18" w:rsidR="007105EE" w:rsidRPr="00990FFE" w:rsidRDefault="005C66E9">
      <w:pPr>
        <w:ind w:left="283"/>
        <w:rPr>
          <w:rFonts w:ascii="Arial" w:hAnsi="Arial" w:cs="Arial"/>
          <w:sz w:val="22"/>
          <w:szCs w:val="22"/>
        </w:rPr>
      </w:pPr>
      <w:r>
        <w:rPr>
          <w:rFonts w:ascii="Arial" w:hAnsi="Arial" w:cs="Arial"/>
          <w:sz w:val="22"/>
          <w:szCs w:val="22"/>
        </w:rPr>
        <w:t>w</w:t>
      </w:r>
      <w:r w:rsidR="007105EE" w:rsidRPr="00990FFE">
        <w:rPr>
          <w:rFonts w:ascii="Arial" w:hAnsi="Arial" w:cs="Arial"/>
          <w:sz w:val="22"/>
          <w:szCs w:val="22"/>
        </w:rPr>
        <w:t xml:space="preserve"> tym:</w:t>
      </w:r>
    </w:p>
    <w:p w14:paraId="51FF0DB3" w14:textId="77777777" w:rsidR="007105EE" w:rsidRPr="00990FFE" w:rsidRDefault="007105EE">
      <w:pPr>
        <w:ind w:left="283"/>
        <w:rPr>
          <w:rFonts w:ascii="Arial" w:hAnsi="Arial" w:cs="Arial"/>
          <w:sz w:val="22"/>
          <w:szCs w:val="22"/>
        </w:rPr>
      </w:pPr>
    </w:p>
    <w:p w14:paraId="40BD6485" w14:textId="77777777" w:rsidR="007105EE" w:rsidRPr="00990FFE" w:rsidRDefault="007105EE">
      <w:pPr>
        <w:ind w:left="283"/>
        <w:rPr>
          <w:rFonts w:ascii="Arial" w:hAnsi="Arial" w:cs="Arial"/>
          <w:sz w:val="22"/>
          <w:szCs w:val="22"/>
        </w:rPr>
      </w:pPr>
    </w:p>
    <w:tbl>
      <w:tblPr>
        <w:tblW w:w="9361" w:type="dxa"/>
        <w:tblInd w:w="-10" w:type="dxa"/>
        <w:tblLayout w:type="fixed"/>
        <w:tblLook w:val="0000" w:firstRow="0" w:lastRow="0" w:firstColumn="0" w:lastColumn="0" w:noHBand="0" w:noVBand="0"/>
      </w:tblPr>
      <w:tblGrid>
        <w:gridCol w:w="714"/>
        <w:gridCol w:w="5954"/>
        <w:gridCol w:w="2693"/>
      </w:tblGrid>
      <w:tr w:rsidR="00C510B5" w:rsidRPr="00990FFE" w14:paraId="0DF6D826" w14:textId="77777777" w:rsidTr="00C510B5">
        <w:trPr>
          <w:trHeight w:val="230"/>
        </w:trPr>
        <w:tc>
          <w:tcPr>
            <w:tcW w:w="714" w:type="dxa"/>
            <w:tcBorders>
              <w:top w:val="single" w:sz="4" w:space="0" w:color="000000"/>
              <w:left w:val="single" w:sz="4" w:space="0" w:color="000000"/>
              <w:bottom w:val="single" w:sz="4" w:space="0" w:color="000000"/>
            </w:tcBorders>
            <w:shd w:val="clear" w:color="auto" w:fill="auto"/>
          </w:tcPr>
          <w:p w14:paraId="3CC609A6" w14:textId="51BD83BA" w:rsidR="00C510B5" w:rsidRPr="00C510B5" w:rsidRDefault="00C510B5" w:rsidP="00C510B5">
            <w:pPr>
              <w:jc w:val="center"/>
              <w:rPr>
                <w:rFonts w:ascii="Arial" w:hAnsi="Arial" w:cs="Arial"/>
                <w:i/>
                <w:sz w:val="22"/>
                <w:szCs w:val="22"/>
              </w:rPr>
            </w:pPr>
            <w:r w:rsidRPr="00C510B5">
              <w:rPr>
                <w:rFonts w:ascii="Arial" w:hAnsi="Arial" w:cs="Arial"/>
                <w:i/>
                <w:sz w:val="22"/>
                <w:szCs w:val="22"/>
              </w:rPr>
              <w:t>L.p.</w:t>
            </w:r>
          </w:p>
        </w:tc>
        <w:tc>
          <w:tcPr>
            <w:tcW w:w="5954" w:type="dxa"/>
            <w:tcBorders>
              <w:top w:val="single" w:sz="4" w:space="0" w:color="000000"/>
              <w:left w:val="single" w:sz="4" w:space="0" w:color="000000"/>
              <w:bottom w:val="single" w:sz="4" w:space="0" w:color="000000"/>
            </w:tcBorders>
            <w:shd w:val="clear" w:color="auto" w:fill="auto"/>
          </w:tcPr>
          <w:p w14:paraId="5AFDE9EA" w14:textId="77777777" w:rsidR="00C510B5" w:rsidRPr="00C510B5" w:rsidRDefault="00C510B5" w:rsidP="00C510B5">
            <w:pPr>
              <w:jc w:val="center"/>
              <w:rPr>
                <w:rFonts w:ascii="Arial" w:hAnsi="Arial" w:cs="Arial"/>
                <w:i/>
                <w:sz w:val="22"/>
                <w:szCs w:val="22"/>
              </w:rPr>
            </w:pPr>
            <w:r w:rsidRPr="00C510B5">
              <w:rPr>
                <w:rFonts w:ascii="Arial" w:hAnsi="Arial" w:cs="Arial"/>
                <w:i/>
                <w:sz w:val="22"/>
                <w:szCs w:val="22"/>
              </w:rPr>
              <w:t>Nazwa dokumentu</w:t>
            </w:r>
          </w:p>
          <w:p w14:paraId="146CFC26" w14:textId="3A26E563" w:rsidR="00C510B5" w:rsidRPr="00C510B5" w:rsidRDefault="00C510B5" w:rsidP="00C510B5">
            <w:pPr>
              <w:jc w:val="center"/>
              <w:rPr>
                <w:rFonts w:ascii="Arial" w:hAnsi="Arial" w:cs="Arial"/>
                <w: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7359736" w14:textId="4DEA9D47" w:rsidR="00C510B5" w:rsidRPr="00C510B5" w:rsidRDefault="00C510B5" w:rsidP="00C510B5">
            <w:pPr>
              <w:jc w:val="center"/>
              <w:rPr>
                <w:rFonts w:ascii="Arial" w:hAnsi="Arial" w:cs="Arial"/>
                <w:i/>
                <w:sz w:val="22"/>
                <w:szCs w:val="22"/>
              </w:rPr>
            </w:pPr>
            <w:r w:rsidRPr="00C510B5">
              <w:rPr>
                <w:rFonts w:ascii="Arial" w:hAnsi="Arial" w:cs="Arial"/>
                <w:i/>
                <w:sz w:val="22"/>
                <w:szCs w:val="22"/>
              </w:rPr>
              <w:t>Kwota brutto [PLN]</w:t>
            </w:r>
          </w:p>
        </w:tc>
      </w:tr>
      <w:tr w:rsidR="00C510B5" w:rsidRPr="00990FFE" w14:paraId="047D07A4" w14:textId="77777777" w:rsidTr="00C510B5">
        <w:trPr>
          <w:trHeight w:val="230"/>
        </w:trPr>
        <w:tc>
          <w:tcPr>
            <w:tcW w:w="714" w:type="dxa"/>
            <w:tcBorders>
              <w:top w:val="single" w:sz="4" w:space="0" w:color="000000"/>
              <w:left w:val="single" w:sz="4" w:space="0" w:color="000000"/>
              <w:bottom w:val="single" w:sz="4" w:space="0" w:color="000000"/>
            </w:tcBorders>
            <w:shd w:val="clear" w:color="auto" w:fill="auto"/>
          </w:tcPr>
          <w:p w14:paraId="51CEE200" w14:textId="77777777" w:rsidR="00C510B5" w:rsidRPr="00990FFE" w:rsidRDefault="00C510B5" w:rsidP="00C510B5">
            <w:pPr>
              <w:jc w:val="center"/>
              <w:rPr>
                <w:rFonts w:ascii="Arial" w:hAnsi="Arial" w:cs="Arial"/>
                <w:sz w:val="22"/>
                <w:szCs w:val="22"/>
              </w:rPr>
            </w:pPr>
            <w:r w:rsidRPr="00990FFE">
              <w:rPr>
                <w:rFonts w:ascii="Arial" w:hAnsi="Arial" w:cs="Arial"/>
                <w:sz w:val="22"/>
                <w:szCs w:val="22"/>
              </w:rPr>
              <w:t>1</w:t>
            </w:r>
          </w:p>
        </w:tc>
        <w:tc>
          <w:tcPr>
            <w:tcW w:w="5954" w:type="dxa"/>
            <w:tcBorders>
              <w:top w:val="single" w:sz="4" w:space="0" w:color="000000"/>
              <w:left w:val="single" w:sz="4" w:space="0" w:color="000000"/>
              <w:bottom w:val="single" w:sz="4" w:space="0" w:color="000000"/>
            </w:tcBorders>
            <w:shd w:val="clear" w:color="auto" w:fill="auto"/>
          </w:tcPr>
          <w:p w14:paraId="08C0FCAF" w14:textId="2C640BEF" w:rsidR="00C510B5" w:rsidRPr="00990FFE" w:rsidRDefault="00C510B5">
            <w:pPr>
              <w:rPr>
                <w:rFonts w:ascii="Arial" w:hAnsi="Arial" w:cs="Arial"/>
                <w:sz w:val="22"/>
                <w:szCs w:val="22"/>
              </w:rPr>
            </w:pPr>
            <w:r w:rsidRPr="00990FFE">
              <w:rPr>
                <w:rFonts w:ascii="Arial" w:hAnsi="Arial" w:cs="Arial"/>
                <w:sz w:val="22"/>
                <w:szCs w:val="22"/>
              </w:rPr>
              <w:t>Opracowanie dokumentacji technicznej</w:t>
            </w:r>
            <w:r>
              <w:rPr>
                <w:rFonts w:ascii="Arial" w:hAnsi="Arial" w:cs="Arial"/>
                <w:sz w:val="22"/>
                <w:szCs w:val="22"/>
              </w:rPr>
              <w:t xml:space="preserve"> (audyty i program funkcjonalno-użytkowy)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3D3EECD" w14:textId="77777777" w:rsidR="00C510B5" w:rsidRPr="00990FFE" w:rsidRDefault="00C510B5">
            <w:pPr>
              <w:snapToGrid w:val="0"/>
              <w:rPr>
                <w:rFonts w:ascii="Arial" w:hAnsi="Arial" w:cs="Arial"/>
                <w:sz w:val="22"/>
                <w:szCs w:val="22"/>
              </w:rPr>
            </w:pPr>
          </w:p>
        </w:tc>
      </w:tr>
      <w:tr w:rsidR="00C510B5" w:rsidRPr="00990FFE" w14:paraId="709F16AA" w14:textId="77777777" w:rsidTr="00C510B5">
        <w:trPr>
          <w:trHeight w:val="230"/>
        </w:trPr>
        <w:tc>
          <w:tcPr>
            <w:tcW w:w="714" w:type="dxa"/>
            <w:tcBorders>
              <w:top w:val="single" w:sz="4" w:space="0" w:color="000000"/>
              <w:left w:val="single" w:sz="4" w:space="0" w:color="000000"/>
              <w:bottom w:val="single" w:sz="4" w:space="0" w:color="000000"/>
            </w:tcBorders>
            <w:shd w:val="clear" w:color="auto" w:fill="auto"/>
          </w:tcPr>
          <w:p w14:paraId="4B9AD7E6" w14:textId="77777777" w:rsidR="00C510B5" w:rsidRPr="00990FFE" w:rsidRDefault="00C510B5" w:rsidP="00C510B5">
            <w:pPr>
              <w:jc w:val="center"/>
              <w:rPr>
                <w:rFonts w:ascii="Arial" w:hAnsi="Arial" w:cs="Arial"/>
                <w:sz w:val="22"/>
                <w:szCs w:val="22"/>
              </w:rPr>
            </w:pPr>
            <w:r w:rsidRPr="00990FFE">
              <w:rPr>
                <w:rFonts w:ascii="Arial" w:hAnsi="Arial" w:cs="Arial"/>
                <w:sz w:val="22"/>
                <w:szCs w:val="22"/>
              </w:rPr>
              <w:t>2</w:t>
            </w:r>
          </w:p>
        </w:tc>
        <w:tc>
          <w:tcPr>
            <w:tcW w:w="5954" w:type="dxa"/>
            <w:tcBorders>
              <w:top w:val="single" w:sz="4" w:space="0" w:color="000000"/>
              <w:left w:val="single" w:sz="4" w:space="0" w:color="000000"/>
              <w:bottom w:val="single" w:sz="4" w:space="0" w:color="000000"/>
            </w:tcBorders>
            <w:shd w:val="clear" w:color="auto" w:fill="auto"/>
          </w:tcPr>
          <w:p w14:paraId="0E596AAC" w14:textId="653C50DB" w:rsidR="00C510B5" w:rsidRPr="00990FFE" w:rsidRDefault="00C510B5">
            <w:pPr>
              <w:rPr>
                <w:rFonts w:ascii="Arial" w:hAnsi="Arial" w:cs="Arial"/>
                <w:sz w:val="22"/>
                <w:szCs w:val="22"/>
              </w:rPr>
            </w:pPr>
            <w:r w:rsidRPr="00990FFE">
              <w:rPr>
                <w:rFonts w:ascii="Arial" w:hAnsi="Arial" w:cs="Arial"/>
                <w:sz w:val="22"/>
                <w:szCs w:val="22"/>
              </w:rPr>
              <w:t>Opracowanie Studium Wykonalności wraz z niezbędnymi załącznikami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1FF0CE9" w14:textId="77777777" w:rsidR="00C510B5" w:rsidRPr="00990FFE" w:rsidRDefault="00C510B5">
            <w:pPr>
              <w:snapToGrid w:val="0"/>
              <w:rPr>
                <w:rFonts w:ascii="Arial" w:hAnsi="Arial" w:cs="Arial"/>
                <w:sz w:val="22"/>
                <w:szCs w:val="22"/>
              </w:rPr>
            </w:pPr>
          </w:p>
        </w:tc>
      </w:tr>
      <w:tr w:rsidR="00C510B5" w:rsidRPr="00990FFE" w14:paraId="38F5EDD9" w14:textId="77777777" w:rsidTr="00C510B5">
        <w:trPr>
          <w:trHeight w:val="230"/>
        </w:trPr>
        <w:tc>
          <w:tcPr>
            <w:tcW w:w="714" w:type="dxa"/>
            <w:tcBorders>
              <w:top w:val="single" w:sz="4" w:space="0" w:color="000000"/>
              <w:left w:val="single" w:sz="4" w:space="0" w:color="000000"/>
              <w:bottom w:val="single" w:sz="4" w:space="0" w:color="000000"/>
            </w:tcBorders>
            <w:shd w:val="clear" w:color="auto" w:fill="auto"/>
          </w:tcPr>
          <w:p w14:paraId="513E75A4" w14:textId="4DB27B7E" w:rsidR="00C510B5" w:rsidRPr="00990FFE" w:rsidRDefault="00C510B5" w:rsidP="00C510B5">
            <w:pPr>
              <w:jc w:val="center"/>
              <w:rPr>
                <w:rFonts w:ascii="Arial" w:hAnsi="Arial" w:cs="Arial"/>
                <w:sz w:val="22"/>
                <w:szCs w:val="22"/>
              </w:rPr>
            </w:pPr>
            <w:r>
              <w:rPr>
                <w:rFonts w:ascii="Arial" w:hAnsi="Arial" w:cs="Arial"/>
                <w:sz w:val="22"/>
                <w:szCs w:val="22"/>
              </w:rPr>
              <w:t>3</w:t>
            </w:r>
          </w:p>
        </w:tc>
        <w:tc>
          <w:tcPr>
            <w:tcW w:w="5954" w:type="dxa"/>
            <w:tcBorders>
              <w:top w:val="single" w:sz="4" w:space="0" w:color="000000"/>
              <w:left w:val="single" w:sz="4" w:space="0" w:color="000000"/>
              <w:bottom w:val="single" w:sz="4" w:space="0" w:color="000000"/>
            </w:tcBorders>
            <w:shd w:val="clear" w:color="auto" w:fill="auto"/>
          </w:tcPr>
          <w:p w14:paraId="643403B2" w14:textId="7845E4B6" w:rsidR="00C510B5" w:rsidRPr="00990FFE" w:rsidRDefault="00C510B5">
            <w:pPr>
              <w:rPr>
                <w:rFonts w:ascii="Arial" w:hAnsi="Arial" w:cs="Arial"/>
                <w:sz w:val="22"/>
                <w:szCs w:val="22"/>
              </w:rPr>
            </w:pPr>
            <w:r>
              <w:rPr>
                <w:rFonts w:ascii="Arial" w:hAnsi="Arial" w:cs="Arial"/>
                <w:sz w:val="22"/>
                <w:szCs w:val="22"/>
              </w:rPr>
              <w:t>Opracowanie wniosku o dofinansowanie wraz z niezbędnymi załącznikami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C4E7547" w14:textId="77777777" w:rsidR="00C510B5" w:rsidRPr="00990FFE" w:rsidRDefault="00C510B5">
            <w:pPr>
              <w:snapToGrid w:val="0"/>
              <w:rPr>
                <w:rFonts w:ascii="Arial" w:hAnsi="Arial" w:cs="Arial"/>
                <w:sz w:val="22"/>
                <w:szCs w:val="22"/>
              </w:rPr>
            </w:pPr>
          </w:p>
        </w:tc>
      </w:tr>
      <w:tr w:rsidR="00C510B5" w:rsidRPr="00990FFE" w14:paraId="31FD81F7" w14:textId="77777777" w:rsidTr="005B13D6">
        <w:trPr>
          <w:trHeight w:val="587"/>
        </w:trPr>
        <w:tc>
          <w:tcPr>
            <w:tcW w:w="6668" w:type="dxa"/>
            <w:gridSpan w:val="2"/>
            <w:tcBorders>
              <w:top w:val="single" w:sz="4" w:space="0" w:color="000000"/>
              <w:left w:val="single" w:sz="4" w:space="0" w:color="000000"/>
              <w:bottom w:val="single" w:sz="4" w:space="0" w:color="000000"/>
            </w:tcBorders>
            <w:shd w:val="clear" w:color="auto" w:fill="auto"/>
          </w:tcPr>
          <w:p w14:paraId="783C6AA1" w14:textId="77777777" w:rsidR="00C510B5" w:rsidRPr="00990FFE" w:rsidRDefault="00C510B5" w:rsidP="00C510B5">
            <w:pPr>
              <w:snapToGrid w:val="0"/>
              <w:jc w:val="right"/>
              <w:rPr>
                <w:rFonts w:ascii="Arial" w:hAnsi="Arial" w:cs="Arial"/>
                <w:b/>
                <w:sz w:val="22"/>
                <w:szCs w:val="22"/>
              </w:rPr>
            </w:pPr>
          </w:p>
          <w:p w14:paraId="40D39355" w14:textId="77777777" w:rsidR="00C510B5" w:rsidRPr="00990FFE" w:rsidRDefault="00C510B5" w:rsidP="00C510B5">
            <w:pPr>
              <w:jc w:val="right"/>
              <w:rPr>
                <w:rFonts w:ascii="Arial" w:hAnsi="Arial" w:cs="Arial"/>
                <w:sz w:val="22"/>
                <w:szCs w:val="22"/>
              </w:rPr>
            </w:pPr>
            <w:r w:rsidRPr="00990FFE">
              <w:rPr>
                <w:rFonts w:ascii="Arial" w:hAnsi="Arial" w:cs="Arial"/>
                <w:b/>
                <w:sz w:val="22"/>
                <w:szCs w:val="22"/>
              </w:rPr>
              <w:t>RAZEM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DBD4B46" w14:textId="77777777" w:rsidR="00C510B5" w:rsidRPr="00990FFE" w:rsidRDefault="00C510B5">
            <w:pPr>
              <w:keepNext/>
              <w:snapToGrid w:val="0"/>
              <w:rPr>
                <w:rFonts w:ascii="Arial" w:hAnsi="Arial" w:cs="Arial"/>
                <w:b/>
                <w:bCs/>
                <w:sz w:val="22"/>
                <w:szCs w:val="22"/>
              </w:rPr>
            </w:pPr>
          </w:p>
        </w:tc>
      </w:tr>
    </w:tbl>
    <w:p w14:paraId="656FA9C9" w14:textId="77777777" w:rsidR="007105EE" w:rsidRPr="00990FFE" w:rsidRDefault="007105EE">
      <w:pPr>
        <w:autoSpaceDE w:val="0"/>
        <w:rPr>
          <w:rFonts w:ascii="Arial" w:hAnsi="Arial" w:cs="Arial"/>
          <w:color w:val="000000"/>
          <w:sz w:val="22"/>
          <w:szCs w:val="22"/>
        </w:rPr>
      </w:pPr>
    </w:p>
    <w:p w14:paraId="07D161AF" w14:textId="77777777" w:rsidR="007105EE" w:rsidRPr="00990FFE" w:rsidRDefault="007105EE">
      <w:pPr>
        <w:spacing w:line="276" w:lineRule="auto"/>
        <w:jc w:val="both"/>
        <w:rPr>
          <w:rFonts w:ascii="Arial" w:hAnsi="Arial" w:cs="Arial"/>
          <w:color w:val="000000"/>
          <w:sz w:val="22"/>
          <w:szCs w:val="22"/>
        </w:rPr>
      </w:pPr>
    </w:p>
    <w:p w14:paraId="60059E90" w14:textId="77777777" w:rsidR="005C66E9" w:rsidRDefault="007105EE" w:rsidP="00FA22A1">
      <w:pPr>
        <w:pStyle w:val="Akapitzlist"/>
        <w:numPr>
          <w:ilvl w:val="0"/>
          <w:numId w:val="45"/>
        </w:numPr>
        <w:spacing w:line="276" w:lineRule="auto"/>
        <w:ind w:left="284" w:hanging="284"/>
        <w:rPr>
          <w:rFonts w:ascii="Arial" w:hAnsi="Arial" w:cs="Arial"/>
        </w:rPr>
      </w:pPr>
      <w:proofErr w:type="spellStart"/>
      <w:r w:rsidRPr="005C66E9">
        <w:rPr>
          <w:rFonts w:ascii="Arial" w:hAnsi="Arial" w:cs="Arial"/>
        </w:rPr>
        <w:t>Oświadczamy</w:t>
      </w:r>
      <w:proofErr w:type="spellEnd"/>
      <w:r w:rsidRPr="005C66E9">
        <w:rPr>
          <w:rFonts w:ascii="Arial" w:hAnsi="Arial" w:cs="Arial"/>
        </w:rPr>
        <w:t xml:space="preserve">, </w:t>
      </w:r>
      <w:proofErr w:type="spellStart"/>
      <w:r w:rsidRPr="005C66E9">
        <w:rPr>
          <w:rFonts w:ascii="Arial" w:hAnsi="Arial" w:cs="Arial"/>
        </w:rPr>
        <w:t>że</w:t>
      </w:r>
      <w:proofErr w:type="spellEnd"/>
      <w:r w:rsidRPr="005C66E9">
        <w:rPr>
          <w:rFonts w:ascii="Arial" w:hAnsi="Arial" w:cs="Arial"/>
        </w:rPr>
        <w:t xml:space="preserve"> </w:t>
      </w:r>
      <w:proofErr w:type="spellStart"/>
      <w:r w:rsidRPr="005C66E9">
        <w:rPr>
          <w:rFonts w:ascii="Arial" w:hAnsi="Arial" w:cs="Arial"/>
        </w:rPr>
        <w:t>zapoznaliśmy</w:t>
      </w:r>
      <w:proofErr w:type="spellEnd"/>
      <w:r w:rsidRPr="005C66E9">
        <w:rPr>
          <w:rFonts w:ascii="Arial" w:hAnsi="Arial" w:cs="Arial"/>
        </w:rPr>
        <w:t xml:space="preserve"> </w:t>
      </w:r>
      <w:proofErr w:type="spellStart"/>
      <w:r w:rsidRPr="005C66E9">
        <w:rPr>
          <w:rFonts w:ascii="Arial" w:hAnsi="Arial" w:cs="Arial"/>
        </w:rPr>
        <w:t>się</w:t>
      </w:r>
      <w:proofErr w:type="spellEnd"/>
      <w:r w:rsidRPr="005C66E9">
        <w:rPr>
          <w:rFonts w:ascii="Arial" w:hAnsi="Arial" w:cs="Arial"/>
        </w:rPr>
        <w:t xml:space="preserve">  z zaproszeniem do złożenia oferty  i nie wnosimy do niego </w:t>
      </w:r>
      <w:proofErr w:type="spellStart"/>
      <w:r w:rsidRPr="005C66E9">
        <w:rPr>
          <w:rFonts w:ascii="Arial" w:hAnsi="Arial" w:cs="Arial"/>
        </w:rPr>
        <w:t>zastrzeżeń</w:t>
      </w:r>
      <w:proofErr w:type="spellEnd"/>
      <w:r w:rsidRPr="005C66E9">
        <w:rPr>
          <w:rFonts w:ascii="Arial" w:hAnsi="Arial" w:cs="Arial"/>
        </w:rPr>
        <w:t xml:space="preserve">, </w:t>
      </w:r>
      <w:proofErr w:type="spellStart"/>
      <w:r w:rsidRPr="005C66E9">
        <w:rPr>
          <w:rFonts w:ascii="Arial" w:hAnsi="Arial" w:cs="Arial"/>
        </w:rPr>
        <w:t>zdobyliśmy</w:t>
      </w:r>
      <w:proofErr w:type="spellEnd"/>
      <w:r w:rsidRPr="005C66E9">
        <w:rPr>
          <w:rFonts w:ascii="Arial" w:hAnsi="Arial" w:cs="Arial"/>
        </w:rPr>
        <w:t xml:space="preserve"> </w:t>
      </w:r>
      <w:proofErr w:type="spellStart"/>
      <w:r w:rsidRPr="005C66E9">
        <w:rPr>
          <w:rFonts w:ascii="Arial" w:hAnsi="Arial" w:cs="Arial"/>
        </w:rPr>
        <w:t>konieczne</w:t>
      </w:r>
      <w:proofErr w:type="spellEnd"/>
      <w:r w:rsidRPr="005C66E9">
        <w:rPr>
          <w:rFonts w:ascii="Arial" w:hAnsi="Arial" w:cs="Arial"/>
        </w:rPr>
        <w:t xml:space="preserve"> </w:t>
      </w:r>
      <w:proofErr w:type="spellStart"/>
      <w:r w:rsidRPr="005C66E9">
        <w:rPr>
          <w:rFonts w:ascii="Arial" w:hAnsi="Arial" w:cs="Arial"/>
        </w:rPr>
        <w:t>informacje</w:t>
      </w:r>
      <w:proofErr w:type="spellEnd"/>
      <w:r w:rsidRPr="005C66E9">
        <w:rPr>
          <w:rFonts w:ascii="Arial" w:hAnsi="Arial" w:cs="Arial"/>
        </w:rPr>
        <w:t xml:space="preserve"> do </w:t>
      </w:r>
      <w:proofErr w:type="spellStart"/>
      <w:r w:rsidRPr="005C66E9">
        <w:rPr>
          <w:rFonts w:ascii="Arial" w:hAnsi="Arial" w:cs="Arial"/>
        </w:rPr>
        <w:t>przygotowania</w:t>
      </w:r>
      <w:proofErr w:type="spellEnd"/>
      <w:r w:rsidRPr="005C66E9">
        <w:rPr>
          <w:rFonts w:ascii="Arial" w:hAnsi="Arial" w:cs="Arial"/>
        </w:rPr>
        <w:t xml:space="preserve">  </w:t>
      </w:r>
      <w:proofErr w:type="spellStart"/>
      <w:r w:rsidRPr="005C66E9">
        <w:rPr>
          <w:rFonts w:ascii="Arial" w:hAnsi="Arial" w:cs="Arial"/>
        </w:rPr>
        <w:t>oferty</w:t>
      </w:r>
      <w:proofErr w:type="spellEnd"/>
      <w:r w:rsidRPr="005C66E9">
        <w:rPr>
          <w:rFonts w:ascii="Arial" w:hAnsi="Arial" w:cs="Arial"/>
        </w:rPr>
        <w:t>.</w:t>
      </w:r>
    </w:p>
    <w:p w14:paraId="22B24F26" w14:textId="77777777" w:rsidR="005C66E9" w:rsidRDefault="007105EE" w:rsidP="00FA22A1">
      <w:pPr>
        <w:pStyle w:val="Akapitzlist"/>
        <w:numPr>
          <w:ilvl w:val="0"/>
          <w:numId w:val="45"/>
        </w:numPr>
        <w:spacing w:line="276" w:lineRule="auto"/>
        <w:ind w:left="284" w:hanging="284"/>
        <w:rPr>
          <w:rFonts w:ascii="Arial" w:hAnsi="Arial" w:cs="Arial"/>
        </w:rPr>
      </w:pPr>
      <w:proofErr w:type="spellStart"/>
      <w:r w:rsidRPr="005C66E9">
        <w:rPr>
          <w:rFonts w:ascii="Arial" w:hAnsi="Arial" w:cs="Arial"/>
        </w:rPr>
        <w:t>Oświadczamy</w:t>
      </w:r>
      <w:proofErr w:type="spellEnd"/>
      <w:r w:rsidRPr="005C66E9">
        <w:rPr>
          <w:rFonts w:ascii="Arial" w:hAnsi="Arial" w:cs="Arial"/>
        </w:rPr>
        <w:t xml:space="preserve">, </w:t>
      </w:r>
      <w:proofErr w:type="spellStart"/>
      <w:r w:rsidRPr="005C66E9">
        <w:rPr>
          <w:rFonts w:ascii="Arial" w:hAnsi="Arial" w:cs="Arial"/>
        </w:rPr>
        <w:t>że</w:t>
      </w:r>
      <w:proofErr w:type="spellEnd"/>
      <w:r w:rsidRPr="005C66E9">
        <w:rPr>
          <w:rFonts w:ascii="Arial" w:hAnsi="Arial" w:cs="Arial"/>
        </w:rPr>
        <w:t xml:space="preserve"> </w:t>
      </w:r>
      <w:proofErr w:type="spellStart"/>
      <w:r w:rsidRPr="005C66E9">
        <w:rPr>
          <w:rFonts w:ascii="Arial" w:hAnsi="Arial" w:cs="Arial"/>
        </w:rPr>
        <w:t>uważamy</w:t>
      </w:r>
      <w:proofErr w:type="spellEnd"/>
      <w:r w:rsidRPr="005C66E9">
        <w:rPr>
          <w:rFonts w:ascii="Arial" w:hAnsi="Arial" w:cs="Arial"/>
        </w:rPr>
        <w:t xml:space="preserve"> </w:t>
      </w:r>
      <w:proofErr w:type="spellStart"/>
      <w:r w:rsidRPr="005C66E9">
        <w:rPr>
          <w:rFonts w:ascii="Arial" w:hAnsi="Arial" w:cs="Arial"/>
        </w:rPr>
        <w:t>się</w:t>
      </w:r>
      <w:proofErr w:type="spellEnd"/>
      <w:r w:rsidRPr="005C66E9">
        <w:rPr>
          <w:rFonts w:ascii="Arial" w:hAnsi="Arial" w:cs="Arial"/>
        </w:rPr>
        <w:t xml:space="preserve"> za związanych  z </w:t>
      </w:r>
      <w:proofErr w:type="spellStart"/>
      <w:r w:rsidRPr="005C66E9">
        <w:rPr>
          <w:rFonts w:ascii="Arial" w:hAnsi="Arial" w:cs="Arial"/>
        </w:rPr>
        <w:t>niniejszą</w:t>
      </w:r>
      <w:proofErr w:type="spellEnd"/>
      <w:r w:rsidRPr="005C66E9">
        <w:rPr>
          <w:rFonts w:ascii="Arial" w:hAnsi="Arial" w:cs="Arial"/>
        </w:rPr>
        <w:t xml:space="preserve"> </w:t>
      </w:r>
      <w:proofErr w:type="spellStart"/>
      <w:r w:rsidRPr="005C66E9">
        <w:rPr>
          <w:rFonts w:ascii="Arial" w:hAnsi="Arial" w:cs="Arial"/>
        </w:rPr>
        <w:t>ofertą</w:t>
      </w:r>
      <w:proofErr w:type="spellEnd"/>
      <w:r w:rsidRPr="005C66E9">
        <w:rPr>
          <w:rFonts w:ascii="Arial" w:hAnsi="Arial" w:cs="Arial"/>
        </w:rPr>
        <w:t xml:space="preserve"> </w:t>
      </w:r>
      <w:proofErr w:type="spellStart"/>
      <w:r w:rsidRPr="005C66E9">
        <w:rPr>
          <w:rFonts w:ascii="Arial" w:hAnsi="Arial" w:cs="Arial"/>
        </w:rPr>
        <w:t>na</w:t>
      </w:r>
      <w:proofErr w:type="spellEnd"/>
      <w:r w:rsidRPr="005C66E9">
        <w:rPr>
          <w:rFonts w:ascii="Arial" w:hAnsi="Arial" w:cs="Arial"/>
        </w:rPr>
        <w:t xml:space="preserve"> </w:t>
      </w:r>
      <w:proofErr w:type="spellStart"/>
      <w:r w:rsidRPr="005C66E9">
        <w:rPr>
          <w:rFonts w:ascii="Arial" w:hAnsi="Arial" w:cs="Arial"/>
        </w:rPr>
        <w:t>czas</w:t>
      </w:r>
      <w:proofErr w:type="spellEnd"/>
      <w:r w:rsidRPr="005C66E9">
        <w:rPr>
          <w:rFonts w:ascii="Arial" w:hAnsi="Arial" w:cs="Arial"/>
        </w:rPr>
        <w:t xml:space="preserve"> 30 </w:t>
      </w:r>
      <w:proofErr w:type="spellStart"/>
      <w:r w:rsidRPr="005C66E9">
        <w:rPr>
          <w:rFonts w:ascii="Arial" w:hAnsi="Arial" w:cs="Arial"/>
        </w:rPr>
        <w:t>dni</w:t>
      </w:r>
      <w:proofErr w:type="spellEnd"/>
      <w:r w:rsidRPr="005C66E9">
        <w:rPr>
          <w:rFonts w:ascii="Arial" w:hAnsi="Arial" w:cs="Arial"/>
        </w:rPr>
        <w:t>.</w:t>
      </w:r>
    </w:p>
    <w:p w14:paraId="41245705" w14:textId="77777777" w:rsidR="005C66E9" w:rsidRDefault="007105EE" w:rsidP="00FA22A1">
      <w:pPr>
        <w:pStyle w:val="Akapitzlist"/>
        <w:numPr>
          <w:ilvl w:val="0"/>
          <w:numId w:val="45"/>
        </w:numPr>
        <w:spacing w:line="276" w:lineRule="auto"/>
        <w:ind w:left="284" w:hanging="284"/>
        <w:rPr>
          <w:rFonts w:ascii="Arial" w:hAnsi="Arial" w:cs="Arial"/>
        </w:rPr>
      </w:pPr>
      <w:proofErr w:type="spellStart"/>
      <w:r w:rsidRPr="005C66E9">
        <w:rPr>
          <w:rFonts w:ascii="Arial" w:hAnsi="Arial" w:cs="Arial"/>
        </w:rPr>
        <w:t>Zobowiązujemy</w:t>
      </w:r>
      <w:proofErr w:type="spellEnd"/>
      <w:r w:rsidRPr="005C66E9">
        <w:rPr>
          <w:rFonts w:ascii="Arial" w:hAnsi="Arial" w:cs="Arial"/>
        </w:rPr>
        <w:t xml:space="preserve"> </w:t>
      </w:r>
      <w:proofErr w:type="spellStart"/>
      <w:r w:rsidRPr="005C66E9">
        <w:rPr>
          <w:rFonts w:ascii="Arial" w:hAnsi="Arial" w:cs="Arial"/>
        </w:rPr>
        <w:t>się</w:t>
      </w:r>
      <w:proofErr w:type="spellEnd"/>
      <w:r w:rsidRPr="005C66E9">
        <w:rPr>
          <w:rFonts w:ascii="Arial" w:hAnsi="Arial" w:cs="Arial"/>
        </w:rPr>
        <w:t xml:space="preserve"> do </w:t>
      </w:r>
      <w:proofErr w:type="spellStart"/>
      <w:r w:rsidRPr="005C66E9">
        <w:rPr>
          <w:rFonts w:ascii="Arial" w:hAnsi="Arial" w:cs="Arial"/>
        </w:rPr>
        <w:t>wykonania</w:t>
      </w:r>
      <w:proofErr w:type="spellEnd"/>
      <w:r w:rsidRPr="005C66E9">
        <w:rPr>
          <w:rFonts w:ascii="Arial" w:hAnsi="Arial" w:cs="Arial"/>
        </w:rPr>
        <w:t xml:space="preserve"> usługi w terminie i na  zasadach określonych w   zaproszeniu do złożenia oferty. Cena oferty zawiera wszystkie koszty związane z realizacją  zamówienia. </w:t>
      </w:r>
    </w:p>
    <w:p w14:paraId="6AE6EDA4" w14:textId="77777777" w:rsidR="00F56A84" w:rsidRDefault="00F56A84" w:rsidP="00F56A84">
      <w:pPr>
        <w:pStyle w:val="Akapitzlist"/>
        <w:spacing w:line="276" w:lineRule="auto"/>
        <w:ind w:left="284" w:firstLine="0"/>
        <w:rPr>
          <w:rFonts w:ascii="Arial" w:hAnsi="Arial" w:cs="Arial"/>
        </w:rPr>
      </w:pPr>
    </w:p>
    <w:p w14:paraId="6F04BDE7" w14:textId="2A2B3DCC" w:rsidR="007105EE" w:rsidRDefault="007105EE" w:rsidP="00FA22A1">
      <w:pPr>
        <w:pStyle w:val="Akapitzlist"/>
        <w:numPr>
          <w:ilvl w:val="0"/>
          <w:numId w:val="45"/>
        </w:numPr>
        <w:spacing w:line="276" w:lineRule="auto"/>
        <w:ind w:left="284" w:hanging="284"/>
        <w:rPr>
          <w:rFonts w:ascii="Arial" w:hAnsi="Arial" w:cs="Arial"/>
        </w:rPr>
      </w:pPr>
      <w:proofErr w:type="spellStart"/>
      <w:r w:rsidRPr="005C66E9">
        <w:rPr>
          <w:rFonts w:ascii="Arial" w:hAnsi="Arial" w:cs="Arial"/>
        </w:rPr>
        <w:lastRenderedPageBreak/>
        <w:t>Oświadczamy</w:t>
      </w:r>
      <w:proofErr w:type="spellEnd"/>
      <w:r w:rsidRPr="005C66E9">
        <w:rPr>
          <w:rFonts w:ascii="Arial" w:hAnsi="Arial" w:cs="Arial"/>
        </w:rPr>
        <w:t xml:space="preserve">, </w:t>
      </w:r>
      <w:proofErr w:type="spellStart"/>
      <w:r w:rsidRPr="005C66E9">
        <w:rPr>
          <w:rFonts w:ascii="Arial" w:hAnsi="Arial" w:cs="Arial"/>
        </w:rPr>
        <w:t>że</w:t>
      </w:r>
      <w:proofErr w:type="spellEnd"/>
      <w:r w:rsidRPr="005C66E9">
        <w:rPr>
          <w:rFonts w:ascii="Arial" w:hAnsi="Arial" w:cs="Arial"/>
        </w:rPr>
        <w:t xml:space="preserve"> </w:t>
      </w:r>
      <w:proofErr w:type="spellStart"/>
      <w:r w:rsidRPr="005C66E9">
        <w:rPr>
          <w:rFonts w:ascii="Arial" w:hAnsi="Arial" w:cs="Arial"/>
        </w:rPr>
        <w:t>zawarty</w:t>
      </w:r>
      <w:proofErr w:type="spellEnd"/>
      <w:r w:rsidRPr="005C66E9">
        <w:rPr>
          <w:rFonts w:ascii="Arial" w:hAnsi="Arial" w:cs="Arial"/>
        </w:rPr>
        <w:t xml:space="preserve"> w zaproszeniu do złożenia oferty  wzór umowy został przez nas zaakceptowany i zobowiązujemy się w przypadku  przyznania  nam  zamówienia do terminu zawarcia  umowy na wyżej wymienionych warunkach, w </w:t>
      </w:r>
      <w:proofErr w:type="spellStart"/>
      <w:r w:rsidRPr="005C66E9">
        <w:rPr>
          <w:rFonts w:ascii="Arial" w:hAnsi="Arial" w:cs="Arial"/>
        </w:rPr>
        <w:t>miejscu</w:t>
      </w:r>
      <w:proofErr w:type="spellEnd"/>
      <w:r w:rsidRPr="005C66E9">
        <w:rPr>
          <w:rFonts w:ascii="Arial" w:hAnsi="Arial" w:cs="Arial"/>
        </w:rPr>
        <w:t xml:space="preserve"> </w:t>
      </w:r>
      <w:proofErr w:type="spellStart"/>
      <w:r w:rsidRPr="005C66E9">
        <w:rPr>
          <w:rFonts w:ascii="Arial" w:hAnsi="Arial" w:cs="Arial"/>
        </w:rPr>
        <w:t>i</w:t>
      </w:r>
      <w:proofErr w:type="spellEnd"/>
      <w:r w:rsidRPr="005C66E9">
        <w:rPr>
          <w:rFonts w:ascii="Arial" w:hAnsi="Arial" w:cs="Arial"/>
        </w:rPr>
        <w:t xml:space="preserve">  </w:t>
      </w:r>
      <w:proofErr w:type="spellStart"/>
      <w:r w:rsidRPr="005C66E9">
        <w:rPr>
          <w:rFonts w:ascii="Arial" w:hAnsi="Arial" w:cs="Arial"/>
        </w:rPr>
        <w:t>terminie</w:t>
      </w:r>
      <w:proofErr w:type="spellEnd"/>
      <w:r w:rsidRPr="005C66E9">
        <w:rPr>
          <w:rFonts w:ascii="Arial" w:hAnsi="Arial" w:cs="Arial"/>
        </w:rPr>
        <w:t xml:space="preserve"> </w:t>
      </w:r>
      <w:proofErr w:type="spellStart"/>
      <w:r w:rsidRPr="005C66E9">
        <w:rPr>
          <w:rFonts w:ascii="Arial" w:hAnsi="Arial" w:cs="Arial"/>
        </w:rPr>
        <w:t>wyznaczonym</w:t>
      </w:r>
      <w:proofErr w:type="spellEnd"/>
      <w:r w:rsidRPr="005C66E9">
        <w:rPr>
          <w:rFonts w:ascii="Arial" w:hAnsi="Arial" w:cs="Arial"/>
        </w:rPr>
        <w:t xml:space="preserve"> </w:t>
      </w:r>
      <w:proofErr w:type="spellStart"/>
      <w:r w:rsidRPr="005C66E9">
        <w:rPr>
          <w:rFonts w:ascii="Arial" w:hAnsi="Arial" w:cs="Arial"/>
        </w:rPr>
        <w:t>przez</w:t>
      </w:r>
      <w:proofErr w:type="spellEnd"/>
      <w:r w:rsidRPr="005C66E9">
        <w:rPr>
          <w:rFonts w:ascii="Arial" w:hAnsi="Arial" w:cs="Arial"/>
        </w:rPr>
        <w:t xml:space="preserve">  </w:t>
      </w:r>
      <w:proofErr w:type="spellStart"/>
      <w:r w:rsidRPr="005C66E9">
        <w:rPr>
          <w:rFonts w:ascii="Arial" w:hAnsi="Arial" w:cs="Arial"/>
        </w:rPr>
        <w:t>Zamawiającego</w:t>
      </w:r>
      <w:proofErr w:type="spellEnd"/>
      <w:r w:rsidRPr="005C66E9">
        <w:rPr>
          <w:rFonts w:ascii="Arial" w:hAnsi="Arial" w:cs="Arial"/>
        </w:rPr>
        <w:t>.</w:t>
      </w:r>
    </w:p>
    <w:p w14:paraId="4906AB80" w14:textId="77777777" w:rsidR="005C66E9" w:rsidRPr="008C5E19" w:rsidRDefault="005C66E9" w:rsidP="00FA22A1">
      <w:pPr>
        <w:numPr>
          <w:ilvl w:val="0"/>
          <w:numId w:val="45"/>
        </w:numPr>
        <w:suppressAutoHyphens w:val="0"/>
        <w:autoSpaceDE w:val="0"/>
        <w:autoSpaceDN w:val="0"/>
        <w:adjustRightInd w:val="0"/>
        <w:spacing w:line="276" w:lineRule="auto"/>
        <w:ind w:left="284" w:hanging="284"/>
        <w:rPr>
          <w:rFonts w:ascii="Arial" w:hAnsi="Arial" w:cs="Arial"/>
          <w:sz w:val="22"/>
          <w:szCs w:val="22"/>
        </w:rPr>
      </w:pPr>
      <w:r w:rsidRPr="008C5E19">
        <w:rPr>
          <w:rFonts w:ascii="Arial" w:hAnsi="Arial" w:cs="Arial"/>
          <w:sz w:val="22"/>
          <w:szCs w:val="22"/>
        </w:rPr>
        <w:t>Załącznikami do niniejszej oferty stanowiącymi jej integralną część są:</w:t>
      </w:r>
    </w:p>
    <w:p w14:paraId="1FEE3308" w14:textId="77777777" w:rsidR="005C66E9" w:rsidRPr="00854DAF" w:rsidRDefault="005C66E9" w:rsidP="005C66E9">
      <w:pPr>
        <w:autoSpaceDE w:val="0"/>
        <w:autoSpaceDN w:val="0"/>
        <w:adjustRightInd w:val="0"/>
        <w:spacing w:line="276" w:lineRule="auto"/>
        <w:rPr>
          <w:rFonts w:ascii="Arial" w:hAnsi="Arial" w:cs="Arial"/>
          <w:sz w:val="22"/>
          <w:szCs w:val="22"/>
        </w:rPr>
      </w:pPr>
      <w:r w:rsidRPr="00854DAF">
        <w:rPr>
          <w:rFonts w:ascii="Arial" w:hAnsi="Arial" w:cs="Arial"/>
          <w:sz w:val="22"/>
          <w:szCs w:val="22"/>
        </w:rPr>
        <w:tab/>
        <w:t>a………………………………..</w:t>
      </w:r>
    </w:p>
    <w:p w14:paraId="1028721B" w14:textId="77777777" w:rsidR="005C66E9" w:rsidRPr="00854DAF" w:rsidRDefault="005C66E9" w:rsidP="005C66E9">
      <w:pPr>
        <w:autoSpaceDE w:val="0"/>
        <w:autoSpaceDN w:val="0"/>
        <w:adjustRightInd w:val="0"/>
        <w:spacing w:line="276" w:lineRule="auto"/>
        <w:rPr>
          <w:rFonts w:ascii="Arial" w:hAnsi="Arial" w:cs="Arial"/>
          <w:sz w:val="22"/>
          <w:szCs w:val="22"/>
        </w:rPr>
      </w:pPr>
      <w:r w:rsidRPr="00854DAF">
        <w:rPr>
          <w:rFonts w:ascii="Arial" w:hAnsi="Arial" w:cs="Arial"/>
          <w:sz w:val="22"/>
          <w:szCs w:val="22"/>
        </w:rPr>
        <w:tab/>
        <w:t>b………………………………..</w:t>
      </w:r>
    </w:p>
    <w:p w14:paraId="7DDE022E" w14:textId="77777777" w:rsidR="005C66E9" w:rsidRPr="005C66E9" w:rsidRDefault="005C66E9" w:rsidP="005C66E9">
      <w:pPr>
        <w:rPr>
          <w:rFonts w:ascii="Arial" w:hAnsi="Arial" w:cs="Arial"/>
        </w:rPr>
      </w:pPr>
    </w:p>
    <w:p w14:paraId="1B755963" w14:textId="77777777" w:rsidR="007105EE" w:rsidRPr="00990FFE" w:rsidRDefault="007105EE">
      <w:pPr>
        <w:rPr>
          <w:rFonts w:ascii="Arial" w:hAnsi="Arial" w:cs="Arial"/>
          <w:sz w:val="22"/>
          <w:szCs w:val="22"/>
        </w:rPr>
      </w:pPr>
    </w:p>
    <w:p w14:paraId="39AA7402" w14:textId="77777777" w:rsidR="007105EE" w:rsidRPr="00990FFE" w:rsidRDefault="007105EE">
      <w:pPr>
        <w:spacing w:line="360" w:lineRule="auto"/>
        <w:ind w:left="1125"/>
        <w:rPr>
          <w:rFonts w:ascii="Arial" w:hAnsi="Arial" w:cs="Arial"/>
          <w:sz w:val="22"/>
          <w:szCs w:val="22"/>
        </w:rPr>
      </w:pPr>
    </w:p>
    <w:p w14:paraId="0A9C6A28" w14:textId="77777777" w:rsidR="007105EE" w:rsidRPr="00990FFE" w:rsidRDefault="007105EE">
      <w:pPr>
        <w:spacing w:line="360" w:lineRule="auto"/>
        <w:rPr>
          <w:rFonts w:ascii="Arial" w:hAnsi="Arial" w:cs="Arial"/>
          <w:sz w:val="22"/>
          <w:szCs w:val="22"/>
          <w:vertAlign w:val="superscript"/>
        </w:rPr>
      </w:pPr>
    </w:p>
    <w:p w14:paraId="46CFC9E1" w14:textId="77777777" w:rsidR="005C66E9" w:rsidRDefault="005C66E9" w:rsidP="005C66E9">
      <w:pPr>
        <w:autoSpaceDE w:val="0"/>
        <w:autoSpaceDN w:val="0"/>
        <w:adjustRightInd w:val="0"/>
        <w:spacing w:line="276" w:lineRule="auto"/>
        <w:rPr>
          <w:rFonts w:ascii="Arial" w:hAnsi="Arial" w:cs="Arial"/>
          <w:sz w:val="22"/>
          <w:szCs w:val="22"/>
        </w:rPr>
      </w:pPr>
      <w:r w:rsidRPr="00854DAF">
        <w:rPr>
          <w:rFonts w:ascii="Arial" w:hAnsi="Arial" w:cs="Arial"/>
          <w:sz w:val="22"/>
          <w:szCs w:val="22"/>
        </w:rPr>
        <w:tab/>
      </w:r>
    </w:p>
    <w:p w14:paraId="2C808DD0" w14:textId="77777777" w:rsidR="005C66E9" w:rsidRDefault="005C66E9" w:rsidP="005C66E9">
      <w:pPr>
        <w:autoSpaceDE w:val="0"/>
        <w:autoSpaceDN w:val="0"/>
        <w:adjustRightInd w:val="0"/>
        <w:ind w:left="5049"/>
        <w:rPr>
          <w:rFonts w:ascii="Arial" w:hAnsi="Arial" w:cs="Arial"/>
          <w:sz w:val="22"/>
          <w:szCs w:val="22"/>
        </w:rPr>
      </w:pPr>
    </w:p>
    <w:p w14:paraId="5ACD2C91" w14:textId="77777777" w:rsidR="005C66E9" w:rsidRPr="00854DAF" w:rsidRDefault="005C66E9" w:rsidP="005C66E9">
      <w:pPr>
        <w:autoSpaceDE w:val="0"/>
        <w:autoSpaceDN w:val="0"/>
        <w:adjustRightInd w:val="0"/>
        <w:rPr>
          <w:rFonts w:ascii="Arial" w:hAnsi="Arial" w:cs="Arial"/>
          <w:sz w:val="22"/>
          <w:szCs w:val="22"/>
        </w:rPr>
      </w:pPr>
      <w:r w:rsidRPr="00854DAF">
        <w:rPr>
          <w:rFonts w:ascii="Arial" w:hAnsi="Arial" w:cs="Arial"/>
          <w:sz w:val="22"/>
          <w:szCs w:val="22"/>
        </w:rPr>
        <w:t>dnia, ...............................................</w:t>
      </w:r>
    </w:p>
    <w:p w14:paraId="0C33A5DF" w14:textId="77777777" w:rsidR="005C66E9" w:rsidRPr="00854DAF" w:rsidRDefault="005C66E9" w:rsidP="005C66E9">
      <w:pPr>
        <w:autoSpaceDE w:val="0"/>
        <w:autoSpaceDN w:val="0"/>
        <w:adjustRightInd w:val="0"/>
        <w:ind w:left="5049"/>
        <w:rPr>
          <w:rFonts w:ascii="Arial" w:hAnsi="Arial" w:cs="Arial"/>
          <w:sz w:val="22"/>
          <w:szCs w:val="22"/>
        </w:rPr>
      </w:pPr>
      <w:r w:rsidRPr="00854DAF">
        <w:rPr>
          <w:rFonts w:ascii="Arial" w:hAnsi="Arial" w:cs="Arial"/>
          <w:sz w:val="22"/>
          <w:szCs w:val="22"/>
        </w:rPr>
        <w:t>Podpisano</w:t>
      </w:r>
    </w:p>
    <w:p w14:paraId="346F24C5" w14:textId="77777777" w:rsidR="005C66E9" w:rsidRPr="00854DAF" w:rsidRDefault="005C66E9" w:rsidP="005C66E9">
      <w:pPr>
        <w:autoSpaceDE w:val="0"/>
        <w:autoSpaceDN w:val="0"/>
        <w:adjustRightInd w:val="0"/>
        <w:ind w:left="5049"/>
        <w:rPr>
          <w:rFonts w:ascii="Arial" w:hAnsi="Arial" w:cs="Arial"/>
          <w:sz w:val="22"/>
          <w:szCs w:val="22"/>
        </w:rPr>
      </w:pPr>
      <w:r w:rsidRPr="00854DAF">
        <w:rPr>
          <w:rFonts w:ascii="Arial" w:hAnsi="Arial" w:cs="Arial"/>
          <w:sz w:val="22"/>
          <w:szCs w:val="22"/>
        </w:rPr>
        <w:t>............................................................</w:t>
      </w:r>
    </w:p>
    <w:p w14:paraId="26E25B5B" w14:textId="77777777" w:rsidR="005C66E9" w:rsidRPr="00854DAF" w:rsidRDefault="005C66E9" w:rsidP="005C66E9">
      <w:pPr>
        <w:autoSpaceDE w:val="0"/>
        <w:autoSpaceDN w:val="0"/>
        <w:adjustRightInd w:val="0"/>
        <w:ind w:left="5049"/>
        <w:rPr>
          <w:rFonts w:ascii="Arial" w:hAnsi="Arial" w:cs="Arial"/>
          <w:i/>
          <w:iCs/>
          <w:sz w:val="22"/>
          <w:szCs w:val="22"/>
        </w:rPr>
      </w:pPr>
      <w:r w:rsidRPr="00854DAF">
        <w:rPr>
          <w:rFonts w:ascii="Arial" w:hAnsi="Arial" w:cs="Arial"/>
          <w:i/>
          <w:iCs/>
          <w:sz w:val="22"/>
          <w:szCs w:val="22"/>
        </w:rPr>
        <w:t>( upoważniony przedstawiciel )</w:t>
      </w:r>
    </w:p>
    <w:p w14:paraId="54D777F7" w14:textId="77777777" w:rsidR="005C66E9" w:rsidRPr="00854DAF" w:rsidRDefault="005C66E9" w:rsidP="005C66E9">
      <w:pPr>
        <w:autoSpaceDE w:val="0"/>
        <w:autoSpaceDN w:val="0"/>
        <w:adjustRightInd w:val="0"/>
        <w:ind w:left="5049"/>
        <w:rPr>
          <w:rFonts w:ascii="Arial" w:hAnsi="Arial" w:cs="Arial"/>
          <w:sz w:val="22"/>
          <w:szCs w:val="22"/>
        </w:rPr>
      </w:pPr>
      <w:r w:rsidRPr="00854DAF">
        <w:rPr>
          <w:rFonts w:ascii="Arial" w:hAnsi="Arial" w:cs="Arial"/>
          <w:sz w:val="22"/>
          <w:szCs w:val="22"/>
        </w:rPr>
        <w:t>............................................................</w:t>
      </w:r>
    </w:p>
    <w:p w14:paraId="69222AA0" w14:textId="77777777" w:rsidR="005C66E9" w:rsidRDefault="005C66E9" w:rsidP="005C66E9">
      <w:pPr>
        <w:autoSpaceDE w:val="0"/>
        <w:autoSpaceDN w:val="0"/>
        <w:adjustRightInd w:val="0"/>
        <w:ind w:left="5049"/>
        <w:rPr>
          <w:rFonts w:cs="Arial"/>
          <w:b/>
          <w:bCs/>
          <w:szCs w:val="22"/>
        </w:rPr>
      </w:pPr>
      <w:r w:rsidRPr="00854DAF">
        <w:rPr>
          <w:rFonts w:ascii="Arial" w:hAnsi="Arial" w:cs="Arial"/>
          <w:i/>
          <w:iCs/>
          <w:sz w:val="22"/>
          <w:szCs w:val="22"/>
        </w:rPr>
        <w:t>( adres )</w:t>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p>
    <w:p w14:paraId="45D81B44" w14:textId="77777777" w:rsidR="007105EE" w:rsidRPr="00990FFE" w:rsidRDefault="007105EE">
      <w:pPr>
        <w:autoSpaceDE w:val="0"/>
        <w:rPr>
          <w:rFonts w:ascii="Arial" w:hAnsi="Arial" w:cs="Arial"/>
          <w:i/>
          <w:iCs/>
          <w:sz w:val="22"/>
          <w:szCs w:val="22"/>
        </w:rPr>
      </w:pPr>
    </w:p>
    <w:p w14:paraId="0E9AD9FF" w14:textId="77777777" w:rsidR="007105EE" w:rsidRPr="00990FFE" w:rsidRDefault="007105EE">
      <w:pPr>
        <w:autoSpaceDE w:val="0"/>
        <w:rPr>
          <w:rFonts w:ascii="Arial" w:hAnsi="Arial" w:cs="Arial"/>
          <w:sz w:val="22"/>
          <w:szCs w:val="22"/>
        </w:rPr>
      </w:pPr>
    </w:p>
    <w:p w14:paraId="65A9BA64" w14:textId="77777777" w:rsidR="007105EE" w:rsidRPr="00990FFE" w:rsidRDefault="007105EE">
      <w:pPr>
        <w:autoSpaceDE w:val="0"/>
        <w:rPr>
          <w:rFonts w:ascii="Arial" w:hAnsi="Arial" w:cs="Arial"/>
          <w:sz w:val="22"/>
          <w:szCs w:val="22"/>
        </w:rPr>
      </w:pPr>
    </w:p>
    <w:p w14:paraId="3B60755B" w14:textId="77777777" w:rsidR="007105EE" w:rsidRPr="00990FFE" w:rsidRDefault="007105EE">
      <w:pPr>
        <w:autoSpaceDE w:val="0"/>
        <w:rPr>
          <w:rFonts w:ascii="Arial" w:hAnsi="Arial" w:cs="Arial"/>
          <w:sz w:val="22"/>
          <w:szCs w:val="22"/>
        </w:rPr>
      </w:pPr>
    </w:p>
    <w:p w14:paraId="7E82F487" w14:textId="77777777" w:rsidR="007105EE" w:rsidRPr="00990FFE" w:rsidRDefault="007105EE">
      <w:pPr>
        <w:autoSpaceDE w:val="0"/>
        <w:rPr>
          <w:rFonts w:ascii="Arial" w:hAnsi="Arial" w:cs="Arial"/>
          <w:sz w:val="22"/>
          <w:szCs w:val="22"/>
        </w:rPr>
      </w:pPr>
    </w:p>
    <w:p w14:paraId="36169C53" w14:textId="77777777" w:rsidR="007105EE" w:rsidRDefault="007105EE">
      <w:pPr>
        <w:autoSpaceDE w:val="0"/>
        <w:rPr>
          <w:rFonts w:ascii="Arial" w:hAnsi="Arial" w:cs="Arial"/>
          <w:sz w:val="22"/>
          <w:szCs w:val="22"/>
        </w:rPr>
      </w:pPr>
    </w:p>
    <w:p w14:paraId="57EE92ED" w14:textId="77777777" w:rsidR="005C66E9" w:rsidRDefault="005C66E9">
      <w:pPr>
        <w:autoSpaceDE w:val="0"/>
        <w:rPr>
          <w:rFonts w:ascii="Arial" w:hAnsi="Arial" w:cs="Arial"/>
          <w:sz w:val="22"/>
          <w:szCs w:val="22"/>
        </w:rPr>
      </w:pPr>
    </w:p>
    <w:p w14:paraId="76876370" w14:textId="77777777" w:rsidR="005C66E9" w:rsidRDefault="005C66E9">
      <w:pPr>
        <w:autoSpaceDE w:val="0"/>
        <w:rPr>
          <w:rFonts w:ascii="Arial" w:hAnsi="Arial" w:cs="Arial"/>
          <w:sz w:val="22"/>
          <w:szCs w:val="22"/>
        </w:rPr>
      </w:pPr>
    </w:p>
    <w:p w14:paraId="42FEBB9E" w14:textId="77777777" w:rsidR="005C66E9" w:rsidRDefault="005C66E9">
      <w:pPr>
        <w:autoSpaceDE w:val="0"/>
        <w:rPr>
          <w:rFonts w:ascii="Arial" w:hAnsi="Arial" w:cs="Arial"/>
          <w:sz w:val="22"/>
          <w:szCs w:val="22"/>
        </w:rPr>
      </w:pPr>
    </w:p>
    <w:p w14:paraId="41708706" w14:textId="77777777" w:rsidR="005C66E9" w:rsidRDefault="005C66E9">
      <w:pPr>
        <w:autoSpaceDE w:val="0"/>
        <w:rPr>
          <w:rFonts w:ascii="Arial" w:hAnsi="Arial" w:cs="Arial"/>
          <w:sz w:val="22"/>
          <w:szCs w:val="22"/>
        </w:rPr>
      </w:pPr>
    </w:p>
    <w:p w14:paraId="14F8B6DE" w14:textId="77777777" w:rsidR="005C66E9" w:rsidRDefault="005C66E9">
      <w:pPr>
        <w:autoSpaceDE w:val="0"/>
        <w:rPr>
          <w:rFonts w:ascii="Arial" w:hAnsi="Arial" w:cs="Arial"/>
          <w:sz w:val="22"/>
          <w:szCs w:val="22"/>
        </w:rPr>
      </w:pPr>
    </w:p>
    <w:p w14:paraId="248C1347" w14:textId="77777777" w:rsidR="005C66E9" w:rsidRDefault="005C66E9">
      <w:pPr>
        <w:autoSpaceDE w:val="0"/>
        <w:rPr>
          <w:rFonts w:ascii="Arial" w:hAnsi="Arial" w:cs="Arial"/>
          <w:sz w:val="22"/>
          <w:szCs w:val="22"/>
        </w:rPr>
      </w:pPr>
    </w:p>
    <w:p w14:paraId="0548DCDB" w14:textId="77777777" w:rsidR="0033536B" w:rsidRDefault="0033536B">
      <w:pPr>
        <w:autoSpaceDE w:val="0"/>
        <w:rPr>
          <w:rFonts w:ascii="Arial" w:hAnsi="Arial" w:cs="Arial"/>
          <w:sz w:val="22"/>
          <w:szCs w:val="22"/>
        </w:rPr>
      </w:pPr>
    </w:p>
    <w:p w14:paraId="574D80FE" w14:textId="77777777" w:rsidR="0033536B" w:rsidRDefault="0033536B">
      <w:pPr>
        <w:autoSpaceDE w:val="0"/>
        <w:rPr>
          <w:rFonts w:ascii="Arial" w:hAnsi="Arial" w:cs="Arial"/>
          <w:sz w:val="22"/>
          <w:szCs w:val="22"/>
        </w:rPr>
      </w:pPr>
    </w:p>
    <w:p w14:paraId="535A7C65" w14:textId="77777777" w:rsidR="0033536B" w:rsidRDefault="0033536B">
      <w:pPr>
        <w:autoSpaceDE w:val="0"/>
        <w:rPr>
          <w:rFonts w:ascii="Arial" w:hAnsi="Arial" w:cs="Arial"/>
          <w:sz w:val="22"/>
          <w:szCs w:val="22"/>
        </w:rPr>
      </w:pPr>
    </w:p>
    <w:p w14:paraId="51630CA7" w14:textId="77777777" w:rsidR="0033536B" w:rsidRDefault="0033536B">
      <w:pPr>
        <w:autoSpaceDE w:val="0"/>
        <w:rPr>
          <w:rFonts w:ascii="Arial" w:hAnsi="Arial" w:cs="Arial"/>
          <w:sz w:val="22"/>
          <w:szCs w:val="22"/>
        </w:rPr>
      </w:pPr>
    </w:p>
    <w:p w14:paraId="5FE933F7" w14:textId="77777777" w:rsidR="0033536B" w:rsidRDefault="0033536B">
      <w:pPr>
        <w:autoSpaceDE w:val="0"/>
        <w:rPr>
          <w:rFonts w:ascii="Arial" w:hAnsi="Arial" w:cs="Arial"/>
          <w:sz w:val="22"/>
          <w:szCs w:val="22"/>
        </w:rPr>
      </w:pPr>
    </w:p>
    <w:p w14:paraId="107B67A5" w14:textId="77777777" w:rsidR="0033536B" w:rsidRDefault="0033536B">
      <w:pPr>
        <w:autoSpaceDE w:val="0"/>
        <w:rPr>
          <w:rFonts w:ascii="Arial" w:hAnsi="Arial" w:cs="Arial"/>
          <w:sz w:val="22"/>
          <w:szCs w:val="22"/>
        </w:rPr>
      </w:pPr>
    </w:p>
    <w:p w14:paraId="6943E168" w14:textId="77777777" w:rsidR="0033536B" w:rsidRDefault="0033536B">
      <w:pPr>
        <w:autoSpaceDE w:val="0"/>
        <w:rPr>
          <w:rFonts w:ascii="Arial" w:hAnsi="Arial" w:cs="Arial"/>
          <w:sz w:val="22"/>
          <w:szCs w:val="22"/>
        </w:rPr>
      </w:pPr>
    </w:p>
    <w:p w14:paraId="6C2B4305" w14:textId="77777777" w:rsidR="0033536B" w:rsidRDefault="0033536B">
      <w:pPr>
        <w:autoSpaceDE w:val="0"/>
        <w:rPr>
          <w:rFonts w:ascii="Arial" w:hAnsi="Arial" w:cs="Arial"/>
          <w:sz w:val="22"/>
          <w:szCs w:val="22"/>
        </w:rPr>
      </w:pPr>
    </w:p>
    <w:p w14:paraId="52B71AC4" w14:textId="77777777" w:rsidR="0033536B" w:rsidRDefault="0033536B">
      <w:pPr>
        <w:autoSpaceDE w:val="0"/>
        <w:rPr>
          <w:rFonts w:ascii="Arial" w:hAnsi="Arial" w:cs="Arial"/>
          <w:sz w:val="22"/>
          <w:szCs w:val="22"/>
        </w:rPr>
      </w:pPr>
    </w:p>
    <w:p w14:paraId="558AA619" w14:textId="77777777" w:rsidR="0033536B" w:rsidRDefault="0033536B">
      <w:pPr>
        <w:autoSpaceDE w:val="0"/>
        <w:rPr>
          <w:rFonts w:ascii="Arial" w:hAnsi="Arial" w:cs="Arial"/>
          <w:sz w:val="22"/>
          <w:szCs w:val="22"/>
        </w:rPr>
      </w:pPr>
    </w:p>
    <w:p w14:paraId="4312DF34" w14:textId="77777777" w:rsidR="0033536B" w:rsidRDefault="0033536B">
      <w:pPr>
        <w:autoSpaceDE w:val="0"/>
        <w:rPr>
          <w:rFonts w:ascii="Arial" w:hAnsi="Arial" w:cs="Arial"/>
          <w:sz w:val="22"/>
          <w:szCs w:val="22"/>
        </w:rPr>
      </w:pPr>
    </w:p>
    <w:p w14:paraId="4609AABA" w14:textId="77777777" w:rsidR="0033536B" w:rsidRDefault="0033536B">
      <w:pPr>
        <w:autoSpaceDE w:val="0"/>
        <w:rPr>
          <w:rFonts w:ascii="Arial" w:hAnsi="Arial" w:cs="Arial"/>
          <w:sz w:val="22"/>
          <w:szCs w:val="22"/>
        </w:rPr>
      </w:pPr>
    </w:p>
    <w:p w14:paraId="7BE77D6E" w14:textId="77777777" w:rsidR="0033536B" w:rsidRDefault="0033536B">
      <w:pPr>
        <w:autoSpaceDE w:val="0"/>
        <w:rPr>
          <w:rFonts w:ascii="Arial" w:hAnsi="Arial" w:cs="Arial"/>
          <w:sz w:val="22"/>
          <w:szCs w:val="22"/>
        </w:rPr>
      </w:pPr>
    </w:p>
    <w:p w14:paraId="7AC3D952" w14:textId="77777777" w:rsidR="0033536B" w:rsidRDefault="0033536B">
      <w:pPr>
        <w:autoSpaceDE w:val="0"/>
        <w:rPr>
          <w:rFonts w:ascii="Arial" w:hAnsi="Arial" w:cs="Arial"/>
          <w:sz w:val="22"/>
          <w:szCs w:val="22"/>
        </w:rPr>
      </w:pPr>
    </w:p>
    <w:p w14:paraId="46752270" w14:textId="77777777" w:rsidR="0033536B" w:rsidRDefault="0033536B">
      <w:pPr>
        <w:autoSpaceDE w:val="0"/>
        <w:rPr>
          <w:rFonts w:ascii="Arial" w:hAnsi="Arial" w:cs="Arial"/>
          <w:sz w:val="22"/>
          <w:szCs w:val="22"/>
        </w:rPr>
      </w:pPr>
    </w:p>
    <w:p w14:paraId="16B70213" w14:textId="77777777" w:rsidR="0033536B" w:rsidRDefault="0033536B">
      <w:pPr>
        <w:autoSpaceDE w:val="0"/>
        <w:rPr>
          <w:rFonts w:ascii="Arial" w:hAnsi="Arial" w:cs="Arial"/>
          <w:sz w:val="22"/>
          <w:szCs w:val="22"/>
        </w:rPr>
      </w:pPr>
    </w:p>
    <w:p w14:paraId="05D74F26" w14:textId="77777777" w:rsidR="0033536B" w:rsidRDefault="0033536B">
      <w:pPr>
        <w:autoSpaceDE w:val="0"/>
        <w:rPr>
          <w:rFonts w:ascii="Arial" w:hAnsi="Arial" w:cs="Arial"/>
          <w:sz w:val="22"/>
          <w:szCs w:val="22"/>
        </w:rPr>
      </w:pPr>
    </w:p>
    <w:p w14:paraId="300419C8" w14:textId="77777777" w:rsidR="0033536B" w:rsidRDefault="0033536B">
      <w:pPr>
        <w:autoSpaceDE w:val="0"/>
        <w:rPr>
          <w:rFonts w:ascii="Arial" w:hAnsi="Arial" w:cs="Arial"/>
          <w:sz w:val="22"/>
          <w:szCs w:val="22"/>
        </w:rPr>
      </w:pPr>
    </w:p>
    <w:p w14:paraId="3CDC2689" w14:textId="77777777" w:rsidR="00C510B5" w:rsidRDefault="00C510B5">
      <w:pPr>
        <w:autoSpaceDE w:val="0"/>
        <w:rPr>
          <w:rFonts w:ascii="Arial" w:hAnsi="Arial" w:cs="Arial"/>
          <w:sz w:val="22"/>
          <w:szCs w:val="22"/>
        </w:rPr>
      </w:pPr>
    </w:p>
    <w:p w14:paraId="64BF2DE2" w14:textId="77777777" w:rsidR="00C510B5" w:rsidRDefault="00C510B5">
      <w:pPr>
        <w:autoSpaceDE w:val="0"/>
        <w:rPr>
          <w:rFonts w:ascii="Arial" w:hAnsi="Arial" w:cs="Arial"/>
          <w:sz w:val="22"/>
          <w:szCs w:val="22"/>
        </w:rPr>
      </w:pPr>
    </w:p>
    <w:p w14:paraId="285DD13E" w14:textId="77777777" w:rsidR="0033536B" w:rsidRDefault="0033536B">
      <w:pPr>
        <w:autoSpaceDE w:val="0"/>
        <w:rPr>
          <w:rFonts w:ascii="Arial" w:hAnsi="Arial" w:cs="Arial"/>
          <w:sz w:val="22"/>
          <w:szCs w:val="22"/>
        </w:rPr>
      </w:pPr>
    </w:p>
    <w:p w14:paraId="32310B38" w14:textId="77777777" w:rsidR="0033536B" w:rsidRDefault="0033536B">
      <w:pPr>
        <w:autoSpaceDE w:val="0"/>
        <w:rPr>
          <w:rFonts w:ascii="Arial" w:hAnsi="Arial" w:cs="Arial"/>
          <w:sz w:val="22"/>
          <w:szCs w:val="22"/>
        </w:rPr>
      </w:pPr>
    </w:p>
    <w:p w14:paraId="4AFAEA84" w14:textId="77777777" w:rsidR="0033536B" w:rsidRDefault="0033536B">
      <w:pPr>
        <w:autoSpaceDE w:val="0"/>
        <w:rPr>
          <w:rFonts w:ascii="Arial" w:hAnsi="Arial" w:cs="Arial"/>
          <w:sz w:val="22"/>
          <w:szCs w:val="22"/>
        </w:rPr>
      </w:pPr>
    </w:p>
    <w:p w14:paraId="2B6589BF" w14:textId="608724EB" w:rsidR="0033536B" w:rsidRPr="005C66E9" w:rsidRDefault="0033536B" w:rsidP="0033536B">
      <w:pPr>
        <w:keepNext/>
        <w:jc w:val="right"/>
        <w:rPr>
          <w:rFonts w:ascii="Arial" w:hAnsi="Arial" w:cs="Arial"/>
          <w:i/>
          <w:sz w:val="22"/>
          <w:szCs w:val="22"/>
        </w:rPr>
      </w:pPr>
      <w:r>
        <w:rPr>
          <w:rFonts w:ascii="Arial" w:hAnsi="Arial" w:cs="Arial"/>
          <w:i/>
          <w:sz w:val="22"/>
          <w:szCs w:val="22"/>
        </w:rPr>
        <w:t>Załącznik Nr 2</w:t>
      </w:r>
    </w:p>
    <w:p w14:paraId="3BA02729" w14:textId="77777777" w:rsidR="0033536B" w:rsidRDefault="0033536B" w:rsidP="00F56A84">
      <w:pPr>
        <w:autoSpaceDE w:val="0"/>
        <w:rPr>
          <w:rFonts w:ascii="Arial" w:hAnsi="Arial" w:cs="Arial"/>
          <w:b/>
          <w:bCs/>
          <w:sz w:val="22"/>
          <w:szCs w:val="22"/>
        </w:rPr>
      </w:pPr>
    </w:p>
    <w:p w14:paraId="0A0B16EE" w14:textId="77777777" w:rsidR="0033536B" w:rsidRDefault="0033536B">
      <w:pPr>
        <w:autoSpaceDE w:val="0"/>
        <w:ind w:left="2832"/>
        <w:rPr>
          <w:rFonts w:ascii="Arial" w:hAnsi="Arial" w:cs="Arial"/>
          <w:b/>
          <w:bCs/>
          <w:sz w:val="22"/>
          <w:szCs w:val="22"/>
        </w:rPr>
      </w:pPr>
    </w:p>
    <w:p w14:paraId="1C77F312" w14:textId="77777777" w:rsidR="007105EE" w:rsidRDefault="007105EE">
      <w:pPr>
        <w:autoSpaceDE w:val="0"/>
        <w:ind w:left="2832"/>
        <w:rPr>
          <w:rFonts w:ascii="Arial" w:hAnsi="Arial" w:cs="Arial"/>
          <w:b/>
          <w:bCs/>
          <w:sz w:val="22"/>
          <w:szCs w:val="22"/>
        </w:rPr>
      </w:pPr>
      <w:r w:rsidRPr="00990FFE">
        <w:rPr>
          <w:rFonts w:ascii="Arial" w:hAnsi="Arial" w:cs="Arial"/>
          <w:b/>
          <w:bCs/>
          <w:sz w:val="22"/>
          <w:szCs w:val="22"/>
        </w:rPr>
        <w:t>WYKAZ WYKONANYCH USŁUG</w:t>
      </w:r>
    </w:p>
    <w:p w14:paraId="2215EB82" w14:textId="77777777" w:rsidR="00F56A84" w:rsidRPr="00990FFE" w:rsidRDefault="00F56A84">
      <w:pPr>
        <w:autoSpaceDE w:val="0"/>
        <w:ind w:left="2832"/>
        <w:rPr>
          <w:rFonts w:ascii="Arial" w:hAnsi="Arial" w:cs="Arial"/>
          <w:sz w:val="22"/>
          <w:szCs w:val="22"/>
        </w:rPr>
      </w:pPr>
    </w:p>
    <w:p w14:paraId="40B4C7FD" w14:textId="44C5C167" w:rsidR="007105EE" w:rsidRPr="00990FFE" w:rsidRDefault="00F56A84" w:rsidP="00F56A84">
      <w:pPr>
        <w:autoSpaceDE w:val="0"/>
        <w:jc w:val="both"/>
        <w:rPr>
          <w:rFonts w:ascii="Arial" w:hAnsi="Arial" w:cs="Arial"/>
          <w:b/>
          <w:bCs/>
          <w:sz w:val="22"/>
          <w:szCs w:val="22"/>
        </w:rPr>
      </w:pPr>
      <w:r w:rsidRPr="00990FFE">
        <w:rPr>
          <w:rFonts w:ascii="Arial" w:hAnsi="Arial" w:cs="Arial"/>
          <w:sz w:val="22"/>
          <w:szCs w:val="22"/>
        </w:rPr>
        <w:t>w przeciągu ostatnich trzech lat wraz z podaniem ich przedmiotu, dat wykonania i podmiotów, na rzecz których usługi zostały wykonane, oraz załączeniem dowodów określających, czy te usługi zostały wykonane należycie, przy czym dowodami, o których mowa, są poświadczenia bądź inne dokumenty wystawione przez podmiot, na rzecz k</w:t>
      </w:r>
      <w:r>
        <w:rPr>
          <w:rFonts w:ascii="Arial" w:hAnsi="Arial" w:cs="Arial"/>
          <w:sz w:val="22"/>
          <w:szCs w:val="22"/>
        </w:rPr>
        <w:t xml:space="preserve">tórego usługi były wykonywane, </w:t>
      </w:r>
      <w:r w:rsidRPr="00990FFE">
        <w:rPr>
          <w:rFonts w:ascii="Arial" w:hAnsi="Arial" w:cs="Arial"/>
          <w:sz w:val="22"/>
          <w:szCs w:val="22"/>
        </w:rPr>
        <w:t>a jeżeli z uzasadnionej przyczyny o obiektywnym charakterze Wykonawca nie jest w stanie uzyskać tych doku</w:t>
      </w:r>
      <w:r>
        <w:rPr>
          <w:rFonts w:ascii="Arial" w:hAnsi="Arial" w:cs="Arial"/>
          <w:sz w:val="22"/>
          <w:szCs w:val="22"/>
        </w:rPr>
        <w:t>mentów - oświadczenie Wykonawcy</w:t>
      </w:r>
    </w:p>
    <w:p w14:paraId="72691591" w14:textId="77777777" w:rsidR="007105EE" w:rsidRPr="00990FFE" w:rsidRDefault="007105EE">
      <w:pPr>
        <w:autoSpaceDE w:val="0"/>
        <w:rPr>
          <w:rFonts w:ascii="Arial" w:hAnsi="Arial" w:cs="Arial"/>
          <w:b/>
          <w:bCs/>
          <w:sz w:val="22"/>
          <w:szCs w:val="22"/>
        </w:rPr>
      </w:pPr>
    </w:p>
    <w:tbl>
      <w:tblPr>
        <w:tblW w:w="9602" w:type="dxa"/>
        <w:tblInd w:w="-10" w:type="dxa"/>
        <w:tblLayout w:type="fixed"/>
        <w:tblLook w:val="0000" w:firstRow="0" w:lastRow="0" w:firstColumn="0" w:lastColumn="0" w:noHBand="0" w:noVBand="0"/>
      </w:tblPr>
      <w:tblGrid>
        <w:gridCol w:w="793"/>
        <w:gridCol w:w="3446"/>
        <w:gridCol w:w="1994"/>
        <w:gridCol w:w="3369"/>
      </w:tblGrid>
      <w:tr w:rsidR="007105EE" w:rsidRPr="00990FFE" w14:paraId="5B570441" w14:textId="77777777" w:rsidTr="0033536B">
        <w:trPr>
          <w:trHeight w:val="838"/>
        </w:trPr>
        <w:tc>
          <w:tcPr>
            <w:tcW w:w="793" w:type="dxa"/>
            <w:tcBorders>
              <w:top w:val="single" w:sz="4" w:space="0" w:color="000000"/>
              <w:left w:val="single" w:sz="4" w:space="0" w:color="000000"/>
              <w:bottom w:val="single" w:sz="4" w:space="0" w:color="000000"/>
            </w:tcBorders>
            <w:shd w:val="clear" w:color="auto" w:fill="auto"/>
          </w:tcPr>
          <w:p w14:paraId="446D41A7" w14:textId="77777777" w:rsidR="007105EE" w:rsidRPr="00F56A84" w:rsidRDefault="007105EE" w:rsidP="00487711">
            <w:pPr>
              <w:autoSpaceDE w:val="0"/>
              <w:snapToGrid w:val="0"/>
              <w:jc w:val="center"/>
              <w:rPr>
                <w:rFonts w:ascii="Arial" w:hAnsi="Arial" w:cs="Arial"/>
                <w:i/>
                <w:sz w:val="22"/>
                <w:szCs w:val="22"/>
              </w:rPr>
            </w:pPr>
          </w:p>
          <w:p w14:paraId="2E7C85C0" w14:textId="38379F4B" w:rsidR="007105EE" w:rsidRPr="00F56A84" w:rsidRDefault="007105EE" w:rsidP="00487711">
            <w:pPr>
              <w:autoSpaceDE w:val="0"/>
              <w:jc w:val="center"/>
              <w:rPr>
                <w:rFonts w:ascii="Arial" w:hAnsi="Arial" w:cs="Arial"/>
                <w:i/>
                <w:sz w:val="22"/>
                <w:szCs w:val="22"/>
              </w:rPr>
            </w:pPr>
            <w:r w:rsidRPr="00F56A84">
              <w:rPr>
                <w:rFonts w:ascii="Arial" w:hAnsi="Arial" w:cs="Arial"/>
                <w:i/>
                <w:sz w:val="22"/>
                <w:szCs w:val="22"/>
              </w:rPr>
              <w:t>L</w:t>
            </w:r>
            <w:r w:rsidR="00F56A84" w:rsidRPr="00F56A84">
              <w:rPr>
                <w:rFonts w:ascii="Arial" w:hAnsi="Arial" w:cs="Arial"/>
                <w:i/>
                <w:sz w:val="22"/>
                <w:szCs w:val="22"/>
              </w:rPr>
              <w:t>.</w:t>
            </w:r>
            <w:r w:rsidRPr="00F56A84">
              <w:rPr>
                <w:rFonts w:ascii="Arial" w:hAnsi="Arial" w:cs="Arial"/>
                <w:i/>
                <w:sz w:val="22"/>
                <w:szCs w:val="22"/>
              </w:rPr>
              <w:t>p.</w:t>
            </w:r>
          </w:p>
          <w:p w14:paraId="7A23E7AB" w14:textId="77777777" w:rsidR="007105EE" w:rsidRPr="00F56A84" w:rsidRDefault="007105EE" w:rsidP="00487711">
            <w:pPr>
              <w:autoSpaceDE w:val="0"/>
              <w:jc w:val="center"/>
              <w:rPr>
                <w:rFonts w:ascii="Arial" w:hAnsi="Arial" w:cs="Arial"/>
                <w:i/>
                <w:sz w:val="22"/>
                <w:szCs w:val="22"/>
              </w:rPr>
            </w:pPr>
          </w:p>
        </w:tc>
        <w:tc>
          <w:tcPr>
            <w:tcW w:w="3446" w:type="dxa"/>
            <w:tcBorders>
              <w:top w:val="single" w:sz="4" w:space="0" w:color="000000"/>
              <w:left w:val="single" w:sz="4" w:space="0" w:color="000000"/>
              <w:bottom w:val="single" w:sz="4" w:space="0" w:color="000000"/>
            </w:tcBorders>
            <w:shd w:val="clear" w:color="auto" w:fill="auto"/>
          </w:tcPr>
          <w:p w14:paraId="4E7B91EB" w14:textId="77777777" w:rsidR="007105EE" w:rsidRPr="00F56A84" w:rsidRDefault="007105EE" w:rsidP="00487711">
            <w:pPr>
              <w:autoSpaceDE w:val="0"/>
              <w:snapToGrid w:val="0"/>
              <w:jc w:val="center"/>
              <w:rPr>
                <w:rFonts w:ascii="Arial" w:hAnsi="Arial" w:cs="Arial"/>
                <w:i/>
                <w:sz w:val="22"/>
                <w:szCs w:val="22"/>
              </w:rPr>
            </w:pPr>
          </w:p>
          <w:p w14:paraId="7599B584" w14:textId="2C880C12" w:rsidR="007105EE" w:rsidRPr="00F56A84" w:rsidRDefault="007105EE" w:rsidP="00487711">
            <w:pPr>
              <w:autoSpaceDE w:val="0"/>
              <w:jc w:val="center"/>
              <w:rPr>
                <w:rFonts w:ascii="Arial" w:hAnsi="Arial" w:cs="Arial"/>
                <w:i/>
                <w:sz w:val="22"/>
                <w:szCs w:val="22"/>
              </w:rPr>
            </w:pPr>
            <w:r w:rsidRPr="00F56A84">
              <w:rPr>
                <w:rFonts w:ascii="Arial" w:hAnsi="Arial" w:cs="Arial"/>
                <w:i/>
                <w:sz w:val="22"/>
                <w:szCs w:val="22"/>
              </w:rPr>
              <w:t>Przedmiot usługi</w:t>
            </w:r>
          </w:p>
        </w:tc>
        <w:tc>
          <w:tcPr>
            <w:tcW w:w="1994" w:type="dxa"/>
            <w:tcBorders>
              <w:top w:val="single" w:sz="4" w:space="0" w:color="000000"/>
              <w:left w:val="single" w:sz="4" w:space="0" w:color="000000"/>
              <w:bottom w:val="single" w:sz="4" w:space="0" w:color="000000"/>
            </w:tcBorders>
            <w:shd w:val="clear" w:color="auto" w:fill="auto"/>
          </w:tcPr>
          <w:p w14:paraId="24D57E4B" w14:textId="77777777" w:rsidR="007105EE" w:rsidRPr="00F56A84" w:rsidRDefault="007105EE" w:rsidP="00487711">
            <w:pPr>
              <w:autoSpaceDE w:val="0"/>
              <w:snapToGrid w:val="0"/>
              <w:jc w:val="center"/>
              <w:rPr>
                <w:rFonts w:ascii="Arial" w:hAnsi="Arial" w:cs="Arial"/>
                <w:i/>
                <w:sz w:val="22"/>
                <w:szCs w:val="22"/>
              </w:rPr>
            </w:pPr>
          </w:p>
          <w:p w14:paraId="2D5AC81B" w14:textId="7A43DFC2" w:rsidR="007105EE" w:rsidRPr="00F56A84" w:rsidRDefault="007105EE" w:rsidP="00487711">
            <w:pPr>
              <w:autoSpaceDE w:val="0"/>
              <w:jc w:val="center"/>
              <w:rPr>
                <w:rFonts w:ascii="Arial" w:hAnsi="Arial" w:cs="Arial"/>
                <w:i/>
                <w:sz w:val="22"/>
                <w:szCs w:val="22"/>
              </w:rPr>
            </w:pPr>
            <w:r w:rsidRPr="00F56A84">
              <w:rPr>
                <w:rFonts w:ascii="Arial" w:hAnsi="Arial" w:cs="Arial"/>
                <w:i/>
                <w:sz w:val="22"/>
                <w:szCs w:val="22"/>
              </w:rPr>
              <w:t>Data wykonania</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14:paraId="0EBB8AE1" w14:textId="77777777" w:rsidR="007105EE" w:rsidRPr="00F56A84" w:rsidRDefault="007105EE" w:rsidP="00487711">
            <w:pPr>
              <w:autoSpaceDE w:val="0"/>
              <w:snapToGrid w:val="0"/>
              <w:jc w:val="center"/>
              <w:rPr>
                <w:rFonts w:ascii="Arial" w:hAnsi="Arial" w:cs="Arial"/>
                <w:i/>
                <w:sz w:val="22"/>
                <w:szCs w:val="22"/>
              </w:rPr>
            </w:pPr>
          </w:p>
          <w:p w14:paraId="4BCB8FC3" w14:textId="1C4D928F" w:rsidR="007105EE" w:rsidRPr="00F56A84" w:rsidRDefault="00F56A84" w:rsidP="00487711">
            <w:pPr>
              <w:autoSpaceDE w:val="0"/>
              <w:jc w:val="center"/>
              <w:rPr>
                <w:rFonts w:ascii="Arial" w:hAnsi="Arial" w:cs="Arial"/>
                <w:i/>
                <w:sz w:val="22"/>
                <w:szCs w:val="22"/>
              </w:rPr>
            </w:pPr>
            <w:r w:rsidRPr="00F56A84">
              <w:rPr>
                <w:rFonts w:ascii="Arial" w:hAnsi="Arial" w:cs="Arial"/>
                <w:i/>
                <w:sz w:val="22"/>
                <w:szCs w:val="22"/>
              </w:rPr>
              <w:t>Podmiot, na rzecz którego</w:t>
            </w:r>
            <w:r w:rsidRPr="00F56A84">
              <w:rPr>
                <w:rFonts w:ascii="Arial" w:hAnsi="Arial" w:cs="Arial"/>
                <w:i/>
                <w:sz w:val="22"/>
                <w:szCs w:val="22"/>
              </w:rPr>
              <w:t xml:space="preserve"> usługi zostały wykonane</w:t>
            </w:r>
          </w:p>
        </w:tc>
      </w:tr>
      <w:tr w:rsidR="007105EE" w:rsidRPr="00990FFE" w14:paraId="7FC507DD" w14:textId="77777777" w:rsidTr="0033536B">
        <w:trPr>
          <w:trHeight w:val="838"/>
        </w:trPr>
        <w:tc>
          <w:tcPr>
            <w:tcW w:w="793" w:type="dxa"/>
            <w:tcBorders>
              <w:top w:val="single" w:sz="4" w:space="0" w:color="000000"/>
              <w:left w:val="single" w:sz="4" w:space="0" w:color="000000"/>
              <w:bottom w:val="single" w:sz="4" w:space="0" w:color="000000"/>
            </w:tcBorders>
            <w:shd w:val="clear" w:color="auto" w:fill="auto"/>
          </w:tcPr>
          <w:p w14:paraId="344B1857" w14:textId="3B214961" w:rsidR="007105EE" w:rsidRPr="00990FFE" w:rsidRDefault="0033536B" w:rsidP="00487711">
            <w:pPr>
              <w:autoSpaceDE w:val="0"/>
              <w:jc w:val="center"/>
              <w:rPr>
                <w:rFonts w:ascii="Arial" w:hAnsi="Arial" w:cs="Arial"/>
                <w:sz w:val="22"/>
                <w:szCs w:val="22"/>
              </w:rPr>
            </w:pPr>
            <w:r>
              <w:rPr>
                <w:rFonts w:ascii="Arial" w:hAnsi="Arial" w:cs="Arial"/>
                <w:sz w:val="22"/>
                <w:szCs w:val="22"/>
              </w:rPr>
              <w:t>1</w:t>
            </w:r>
          </w:p>
        </w:tc>
        <w:tc>
          <w:tcPr>
            <w:tcW w:w="3446" w:type="dxa"/>
            <w:tcBorders>
              <w:top w:val="single" w:sz="4" w:space="0" w:color="000000"/>
              <w:left w:val="single" w:sz="4" w:space="0" w:color="000000"/>
              <w:bottom w:val="single" w:sz="4" w:space="0" w:color="000000"/>
            </w:tcBorders>
            <w:shd w:val="clear" w:color="auto" w:fill="auto"/>
          </w:tcPr>
          <w:p w14:paraId="3FF19C92" w14:textId="667B636D" w:rsidR="007105EE" w:rsidRPr="00990FFE" w:rsidRDefault="007105EE">
            <w:pPr>
              <w:autoSpaceDE w:val="0"/>
              <w:rPr>
                <w:rFonts w:ascii="Arial" w:hAnsi="Arial" w:cs="Arial"/>
                <w:sz w:val="22"/>
                <w:szCs w:val="22"/>
              </w:rPr>
            </w:pPr>
          </w:p>
        </w:tc>
        <w:tc>
          <w:tcPr>
            <w:tcW w:w="1994" w:type="dxa"/>
            <w:tcBorders>
              <w:top w:val="single" w:sz="4" w:space="0" w:color="000000"/>
              <w:left w:val="single" w:sz="4" w:space="0" w:color="000000"/>
              <w:bottom w:val="single" w:sz="4" w:space="0" w:color="000000"/>
            </w:tcBorders>
            <w:shd w:val="clear" w:color="auto" w:fill="auto"/>
          </w:tcPr>
          <w:p w14:paraId="33105426" w14:textId="0CBB511C" w:rsidR="007105EE" w:rsidRPr="00990FFE" w:rsidRDefault="007105EE">
            <w:pPr>
              <w:autoSpaceDE w:val="0"/>
              <w:rPr>
                <w:rFonts w:ascii="Arial" w:hAnsi="Arial" w:cs="Arial"/>
                <w:sz w:val="22"/>
                <w:szCs w:val="22"/>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14:paraId="1478F7BF" w14:textId="09235BDE" w:rsidR="007105EE" w:rsidRPr="00990FFE" w:rsidRDefault="007105EE">
            <w:pPr>
              <w:autoSpaceDE w:val="0"/>
              <w:rPr>
                <w:rFonts w:ascii="Arial" w:hAnsi="Arial" w:cs="Arial"/>
                <w:sz w:val="22"/>
                <w:szCs w:val="22"/>
              </w:rPr>
            </w:pPr>
          </w:p>
        </w:tc>
      </w:tr>
      <w:tr w:rsidR="007105EE" w:rsidRPr="00990FFE" w14:paraId="13C7FF81" w14:textId="77777777" w:rsidTr="0033536B">
        <w:trPr>
          <w:trHeight w:val="838"/>
        </w:trPr>
        <w:tc>
          <w:tcPr>
            <w:tcW w:w="793" w:type="dxa"/>
            <w:tcBorders>
              <w:top w:val="single" w:sz="4" w:space="0" w:color="000000"/>
              <w:left w:val="single" w:sz="4" w:space="0" w:color="000000"/>
              <w:bottom w:val="single" w:sz="4" w:space="0" w:color="000000"/>
            </w:tcBorders>
            <w:shd w:val="clear" w:color="auto" w:fill="auto"/>
          </w:tcPr>
          <w:p w14:paraId="55AA814A" w14:textId="79DC0E88" w:rsidR="007105EE" w:rsidRPr="00990FFE" w:rsidRDefault="0033536B" w:rsidP="00487711">
            <w:pPr>
              <w:autoSpaceDE w:val="0"/>
              <w:jc w:val="center"/>
              <w:rPr>
                <w:rFonts w:ascii="Arial" w:hAnsi="Arial" w:cs="Arial"/>
                <w:sz w:val="22"/>
                <w:szCs w:val="22"/>
              </w:rPr>
            </w:pPr>
            <w:r>
              <w:rPr>
                <w:rFonts w:ascii="Arial" w:hAnsi="Arial" w:cs="Arial"/>
                <w:sz w:val="22"/>
                <w:szCs w:val="22"/>
              </w:rPr>
              <w:t>2</w:t>
            </w:r>
          </w:p>
          <w:p w14:paraId="092ED871" w14:textId="77777777" w:rsidR="007105EE" w:rsidRPr="00990FFE" w:rsidRDefault="007105EE" w:rsidP="00487711">
            <w:pPr>
              <w:autoSpaceDE w:val="0"/>
              <w:jc w:val="center"/>
              <w:rPr>
                <w:rFonts w:ascii="Arial" w:hAnsi="Arial" w:cs="Arial"/>
                <w:sz w:val="22"/>
                <w:szCs w:val="22"/>
              </w:rPr>
            </w:pPr>
          </w:p>
        </w:tc>
        <w:tc>
          <w:tcPr>
            <w:tcW w:w="3446" w:type="dxa"/>
            <w:tcBorders>
              <w:top w:val="single" w:sz="4" w:space="0" w:color="000000"/>
              <w:left w:val="single" w:sz="4" w:space="0" w:color="000000"/>
              <w:bottom w:val="single" w:sz="4" w:space="0" w:color="000000"/>
            </w:tcBorders>
            <w:shd w:val="clear" w:color="auto" w:fill="auto"/>
          </w:tcPr>
          <w:p w14:paraId="65321162" w14:textId="77777777" w:rsidR="007105EE" w:rsidRPr="00990FFE" w:rsidRDefault="007105EE">
            <w:pPr>
              <w:autoSpaceDE w:val="0"/>
              <w:snapToGrid w:val="0"/>
              <w:rPr>
                <w:rFonts w:ascii="Arial" w:hAnsi="Arial" w:cs="Arial"/>
                <w:sz w:val="22"/>
                <w:szCs w:val="22"/>
              </w:rPr>
            </w:pPr>
          </w:p>
        </w:tc>
        <w:tc>
          <w:tcPr>
            <w:tcW w:w="1994" w:type="dxa"/>
            <w:tcBorders>
              <w:top w:val="single" w:sz="4" w:space="0" w:color="000000"/>
              <w:left w:val="single" w:sz="4" w:space="0" w:color="000000"/>
              <w:bottom w:val="single" w:sz="4" w:space="0" w:color="000000"/>
            </w:tcBorders>
            <w:shd w:val="clear" w:color="auto" w:fill="auto"/>
          </w:tcPr>
          <w:p w14:paraId="4CD1CE7E" w14:textId="77777777" w:rsidR="007105EE" w:rsidRPr="00990FFE" w:rsidRDefault="007105EE">
            <w:pPr>
              <w:autoSpaceDE w:val="0"/>
              <w:snapToGrid w:val="0"/>
              <w:rPr>
                <w:rFonts w:ascii="Arial" w:hAnsi="Arial" w:cs="Arial"/>
                <w:sz w:val="22"/>
                <w:szCs w:val="22"/>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14:paraId="27EB9536" w14:textId="77777777" w:rsidR="007105EE" w:rsidRPr="00990FFE" w:rsidRDefault="007105EE">
            <w:pPr>
              <w:autoSpaceDE w:val="0"/>
              <w:snapToGrid w:val="0"/>
              <w:rPr>
                <w:rFonts w:ascii="Arial" w:hAnsi="Arial" w:cs="Arial"/>
                <w:sz w:val="22"/>
                <w:szCs w:val="22"/>
              </w:rPr>
            </w:pPr>
          </w:p>
        </w:tc>
      </w:tr>
      <w:tr w:rsidR="007105EE" w:rsidRPr="00990FFE" w14:paraId="5C9ABA3D" w14:textId="77777777" w:rsidTr="0033536B">
        <w:trPr>
          <w:trHeight w:val="838"/>
        </w:trPr>
        <w:tc>
          <w:tcPr>
            <w:tcW w:w="793" w:type="dxa"/>
            <w:tcBorders>
              <w:top w:val="single" w:sz="4" w:space="0" w:color="000000"/>
              <w:left w:val="single" w:sz="4" w:space="0" w:color="000000"/>
              <w:bottom w:val="single" w:sz="4" w:space="0" w:color="000000"/>
            </w:tcBorders>
            <w:shd w:val="clear" w:color="auto" w:fill="auto"/>
          </w:tcPr>
          <w:p w14:paraId="7AA1A4E4" w14:textId="005D1248" w:rsidR="007105EE" w:rsidRPr="00990FFE" w:rsidRDefault="0033536B" w:rsidP="00487711">
            <w:pPr>
              <w:autoSpaceDE w:val="0"/>
              <w:jc w:val="center"/>
              <w:rPr>
                <w:rFonts w:ascii="Arial" w:hAnsi="Arial" w:cs="Arial"/>
                <w:sz w:val="22"/>
                <w:szCs w:val="22"/>
              </w:rPr>
            </w:pPr>
            <w:r>
              <w:rPr>
                <w:rFonts w:ascii="Arial" w:hAnsi="Arial" w:cs="Arial"/>
                <w:sz w:val="22"/>
                <w:szCs w:val="22"/>
              </w:rPr>
              <w:t>3</w:t>
            </w:r>
          </w:p>
          <w:p w14:paraId="263FC567" w14:textId="77777777" w:rsidR="007105EE" w:rsidRPr="00990FFE" w:rsidRDefault="007105EE" w:rsidP="00487711">
            <w:pPr>
              <w:autoSpaceDE w:val="0"/>
              <w:jc w:val="center"/>
              <w:rPr>
                <w:rFonts w:ascii="Arial" w:hAnsi="Arial" w:cs="Arial"/>
                <w:sz w:val="22"/>
                <w:szCs w:val="22"/>
              </w:rPr>
            </w:pPr>
          </w:p>
          <w:p w14:paraId="7784BC95" w14:textId="77777777" w:rsidR="007105EE" w:rsidRPr="00990FFE" w:rsidRDefault="007105EE" w:rsidP="00487711">
            <w:pPr>
              <w:autoSpaceDE w:val="0"/>
              <w:jc w:val="center"/>
              <w:rPr>
                <w:rFonts w:ascii="Arial" w:hAnsi="Arial" w:cs="Arial"/>
                <w:sz w:val="22"/>
                <w:szCs w:val="22"/>
              </w:rPr>
            </w:pPr>
          </w:p>
        </w:tc>
        <w:tc>
          <w:tcPr>
            <w:tcW w:w="3446" w:type="dxa"/>
            <w:tcBorders>
              <w:top w:val="single" w:sz="4" w:space="0" w:color="000000"/>
              <w:left w:val="single" w:sz="4" w:space="0" w:color="000000"/>
              <w:bottom w:val="single" w:sz="4" w:space="0" w:color="000000"/>
            </w:tcBorders>
            <w:shd w:val="clear" w:color="auto" w:fill="auto"/>
          </w:tcPr>
          <w:p w14:paraId="3A439ADD" w14:textId="77777777" w:rsidR="007105EE" w:rsidRPr="00990FFE" w:rsidRDefault="007105EE">
            <w:pPr>
              <w:autoSpaceDE w:val="0"/>
              <w:snapToGrid w:val="0"/>
              <w:rPr>
                <w:rFonts w:ascii="Arial" w:hAnsi="Arial" w:cs="Arial"/>
                <w:sz w:val="22"/>
                <w:szCs w:val="22"/>
              </w:rPr>
            </w:pPr>
          </w:p>
        </w:tc>
        <w:tc>
          <w:tcPr>
            <w:tcW w:w="1994" w:type="dxa"/>
            <w:tcBorders>
              <w:top w:val="single" w:sz="4" w:space="0" w:color="000000"/>
              <w:left w:val="single" w:sz="4" w:space="0" w:color="000000"/>
              <w:bottom w:val="single" w:sz="4" w:space="0" w:color="000000"/>
            </w:tcBorders>
            <w:shd w:val="clear" w:color="auto" w:fill="auto"/>
          </w:tcPr>
          <w:p w14:paraId="4E98D824" w14:textId="77777777" w:rsidR="007105EE" w:rsidRPr="00990FFE" w:rsidRDefault="007105EE">
            <w:pPr>
              <w:autoSpaceDE w:val="0"/>
              <w:snapToGrid w:val="0"/>
              <w:rPr>
                <w:rFonts w:ascii="Arial" w:hAnsi="Arial" w:cs="Arial"/>
                <w:sz w:val="22"/>
                <w:szCs w:val="22"/>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14:paraId="58A8BE55" w14:textId="77777777" w:rsidR="007105EE" w:rsidRPr="00990FFE" w:rsidRDefault="007105EE">
            <w:pPr>
              <w:autoSpaceDE w:val="0"/>
              <w:snapToGrid w:val="0"/>
              <w:rPr>
                <w:rFonts w:ascii="Arial" w:hAnsi="Arial" w:cs="Arial"/>
                <w:sz w:val="22"/>
                <w:szCs w:val="22"/>
              </w:rPr>
            </w:pPr>
          </w:p>
        </w:tc>
      </w:tr>
      <w:tr w:rsidR="007105EE" w:rsidRPr="00990FFE" w14:paraId="4E0EE43A" w14:textId="77777777" w:rsidTr="0033536B">
        <w:trPr>
          <w:trHeight w:val="838"/>
        </w:trPr>
        <w:tc>
          <w:tcPr>
            <w:tcW w:w="793" w:type="dxa"/>
            <w:tcBorders>
              <w:top w:val="single" w:sz="4" w:space="0" w:color="000000"/>
              <w:left w:val="single" w:sz="4" w:space="0" w:color="000000"/>
              <w:bottom w:val="single" w:sz="4" w:space="0" w:color="000000"/>
            </w:tcBorders>
            <w:shd w:val="clear" w:color="auto" w:fill="auto"/>
          </w:tcPr>
          <w:p w14:paraId="36E79D90" w14:textId="5E78ADED" w:rsidR="007105EE" w:rsidRPr="00990FFE" w:rsidRDefault="0033536B" w:rsidP="00487711">
            <w:pPr>
              <w:autoSpaceDE w:val="0"/>
              <w:jc w:val="center"/>
              <w:rPr>
                <w:rFonts w:ascii="Arial" w:hAnsi="Arial" w:cs="Arial"/>
                <w:sz w:val="22"/>
                <w:szCs w:val="22"/>
              </w:rPr>
            </w:pPr>
            <w:r>
              <w:rPr>
                <w:rFonts w:ascii="Arial" w:hAnsi="Arial" w:cs="Arial"/>
                <w:sz w:val="22"/>
                <w:szCs w:val="22"/>
              </w:rPr>
              <w:t>4</w:t>
            </w:r>
          </w:p>
        </w:tc>
        <w:tc>
          <w:tcPr>
            <w:tcW w:w="3446" w:type="dxa"/>
            <w:tcBorders>
              <w:top w:val="single" w:sz="4" w:space="0" w:color="000000"/>
              <w:left w:val="single" w:sz="4" w:space="0" w:color="000000"/>
              <w:bottom w:val="single" w:sz="4" w:space="0" w:color="000000"/>
            </w:tcBorders>
            <w:shd w:val="clear" w:color="auto" w:fill="auto"/>
          </w:tcPr>
          <w:p w14:paraId="6E946A43" w14:textId="77777777" w:rsidR="007105EE" w:rsidRPr="00990FFE" w:rsidRDefault="007105EE">
            <w:pPr>
              <w:autoSpaceDE w:val="0"/>
              <w:snapToGrid w:val="0"/>
              <w:rPr>
                <w:rFonts w:ascii="Arial" w:hAnsi="Arial" w:cs="Arial"/>
                <w:sz w:val="22"/>
                <w:szCs w:val="22"/>
              </w:rPr>
            </w:pPr>
          </w:p>
        </w:tc>
        <w:tc>
          <w:tcPr>
            <w:tcW w:w="1994" w:type="dxa"/>
            <w:tcBorders>
              <w:top w:val="single" w:sz="4" w:space="0" w:color="000000"/>
              <w:left w:val="single" w:sz="4" w:space="0" w:color="000000"/>
              <w:bottom w:val="single" w:sz="4" w:space="0" w:color="000000"/>
            </w:tcBorders>
            <w:shd w:val="clear" w:color="auto" w:fill="auto"/>
          </w:tcPr>
          <w:p w14:paraId="4EBD7B15" w14:textId="77777777" w:rsidR="007105EE" w:rsidRPr="00990FFE" w:rsidRDefault="007105EE">
            <w:pPr>
              <w:autoSpaceDE w:val="0"/>
              <w:snapToGrid w:val="0"/>
              <w:rPr>
                <w:rFonts w:ascii="Arial" w:hAnsi="Arial" w:cs="Arial"/>
                <w:sz w:val="22"/>
                <w:szCs w:val="22"/>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14:paraId="5627C073" w14:textId="77777777" w:rsidR="007105EE" w:rsidRPr="00990FFE" w:rsidRDefault="007105EE">
            <w:pPr>
              <w:autoSpaceDE w:val="0"/>
              <w:snapToGrid w:val="0"/>
              <w:rPr>
                <w:rFonts w:ascii="Arial" w:hAnsi="Arial" w:cs="Arial"/>
                <w:sz w:val="22"/>
                <w:szCs w:val="22"/>
              </w:rPr>
            </w:pPr>
          </w:p>
        </w:tc>
      </w:tr>
    </w:tbl>
    <w:p w14:paraId="7CC06288" w14:textId="77777777" w:rsidR="007105EE" w:rsidRPr="00990FFE" w:rsidRDefault="007105EE">
      <w:pPr>
        <w:autoSpaceDE w:val="0"/>
        <w:rPr>
          <w:rFonts w:ascii="Arial" w:hAnsi="Arial" w:cs="Arial"/>
          <w:b/>
          <w:sz w:val="22"/>
          <w:szCs w:val="22"/>
        </w:rPr>
      </w:pPr>
    </w:p>
    <w:p w14:paraId="7B91014D" w14:textId="77777777" w:rsidR="007105EE" w:rsidRPr="00990FFE" w:rsidRDefault="007105EE">
      <w:pPr>
        <w:autoSpaceDE w:val="0"/>
        <w:rPr>
          <w:rFonts w:ascii="Arial" w:hAnsi="Arial" w:cs="Arial"/>
          <w:b/>
          <w:sz w:val="22"/>
          <w:szCs w:val="22"/>
        </w:rPr>
      </w:pPr>
    </w:p>
    <w:p w14:paraId="04EBD798" w14:textId="69077AAF" w:rsidR="007105EE" w:rsidRPr="00F56A84" w:rsidRDefault="00F56A84">
      <w:pPr>
        <w:autoSpaceDE w:val="0"/>
        <w:rPr>
          <w:rFonts w:ascii="Arial" w:hAnsi="Arial" w:cs="Arial"/>
          <w:sz w:val="22"/>
          <w:szCs w:val="22"/>
          <w:u w:val="single"/>
        </w:rPr>
      </w:pPr>
      <w:r w:rsidRPr="00F56A84">
        <w:rPr>
          <w:rFonts w:ascii="Arial" w:hAnsi="Arial" w:cs="Arial"/>
          <w:i/>
          <w:sz w:val="22"/>
          <w:szCs w:val="22"/>
          <w:u w:val="single"/>
        </w:rPr>
        <w:t>Uwaga</w:t>
      </w:r>
      <w:r>
        <w:rPr>
          <w:rFonts w:ascii="Arial" w:hAnsi="Arial" w:cs="Arial"/>
          <w:i/>
          <w:sz w:val="22"/>
          <w:szCs w:val="22"/>
          <w:u w:val="single"/>
        </w:rPr>
        <w:t>:</w:t>
      </w:r>
    </w:p>
    <w:p w14:paraId="7AD59989" w14:textId="32C2DB87" w:rsidR="00487711" w:rsidRPr="008A0799" w:rsidRDefault="00487711" w:rsidP="00487711">
      <w:pPr>
        <w:autoSpaceDE w:val="0"/>
        <w:spacing w:line="276" w:lineRule="auto"/>
        <w:jc w:val="both"/>
        <w:rPr>
          <w:rFonts w:ascii="Arial" w:hAnsi="Arial" w:cs="Arial"/>
          <w:sz w:val="22"/>
          <w:szCs w:val="22"/>
        </w:rPr>
      </w:pPr>
      <w:r w:rsidRPr="008A0799">
        <w:rPr>
          <w:rFonts w:ascii="Arial" w:hAnsi="Arial" w:cs="Arial"/>
          <w:bCs/>
          <w:sz w:val="22"/>
          <w:szCs w:val="22"/>
        </w:rPr>
        <w:t>Wykonawca zobowiązany jest dołączyć do oferty referencje</w:t>
      </w:r>
      <w:r>
        <w:rPr>
          <w:rFonts w:ascii="Arial" w:hAnsi="Arial" w:cs="Arial"/>
          <w:bCs/>
          <w:sz w:val="22"/>
          <w:szCs w:val="22"/>
        </w:rPr>
        <w:t xml:space="preserve"> potwierdzające, że usługi</w:t>
      </w:r>
      <w:r w:rsidRPr="008A0799">
        <w:rPr>
          <w:rFonts w:ascii="Arial" w:hAnsi="Arial" w:cs="Arial"/>
          <w:bCs/>
          <w:sz w:val="22"/>
          <w:szCs w:val="22"/>
        </w:rPr>
        <w:t xml:space="preserve"> zostały wykonane należycie.</w:t>
      </w:r>
    </w:p>
    <w:p w14:paraId="6F701268" w14:textId="77777777" w:rsidR="00487711" w:rsidRDefault="00487711" w:rsidP="00487711">
      <w:pPr>
        <w:shd w:val="clear" w:color="auto" w:fill="FFFFFF"/>
        <w:spacing w:line="276" w:lineRule="auto"/>
        <w:jc w:val="both"/>
        <w:rPr>
          <w:rFonts w:ascii="Arial" w:hAnsi="Arial" w:cs="Arial"/>
          <w:bCs/>
          <w:sz w:val="22"/>
          <w:szCs w:val="22"/>
          <w:u w:val="single"/>
        </w:rPr>
      </w:pPr>
    </w:p>
    <w:p w14:paraId="5EFA84A8" w14:textId="77777777" w:rsidR="00F56A84" w:rsidRDefault="00487711" w:rsidP="00487711">
      <w:pPr>
        <w:shd w:val="clear" w:color="auto" w:fill="FFFFFF"/>
        <w:spacing w:line="276" w:lineRule="auto"/>
        <w:jc w:val="both"/>
        <w:rPr>
          <w:rFonts w:ascii="Arial" w:hAnsi="Arial" w:cs="Arial"/>
          <w:bCs/>
          <w:i/>
          <w:sz w:val="22"/>
          <w:szCs w:val="22"/>
        </w:rPr>
      </w:pPr>
      <w:r w:rsidRPr="00487711">
        <w:rPr>
          <w:rFonts w:ascii="Arial" w:hAnsi="Arial" w:cs="Arial"/>
          <w:bCs/>
          <w:i/>
          <w:sz w:val="22"/>
          <w:szCs w:val="22"/>
          <w:u w:val="single"/>
        </w:rPr>
        <w:t>Uwaga:</w:t>
      </w:r>
      <w:r w:rsidRPr="00487711">
        <w:rPr>
          <w:rFonts w:ascii="Arial" w:hAnsi="Arial" w:cs="Arial"/>
          <w:bCs/>
          <w:i/>
          <w:sz w:val="22"/>
          <w:szCs w:val="22"/>
        </w:rPr>
        <w:t xml:space="preserve"> </w:t>
      </w:r>
    </w:p>
    <w:p w14:paraId="397F0084" w14:textId="4BC00F40" w:rsidR="00487711" w:rsidRPr="00487711" w:rsidRDefault="00487711" w:rsidP="00487711">
      <w:pPr>
        <w:shd w:val="clear" w:color="auto" w:fill="FFFFFF"/>
        <w:spacing w:line="276" w:lineRule="auto"/>
        <w:jc w:val="both"/>
        <w:rPr>
          <w:rFonts w:ascii="Arial" w:hAnsi="Arial" w:cs="Arial"/>
          <w:bCs/>
          <w:i/>
          <w:sz w:val="22"/>
          <w:szCs w:val="22"/>
        </w:rPr>
      </w:pPr>
      <w:r w:rsidRPr="00487711">
        <w:rPr>
          <w:rFonts w:ascii="Arial" w:hAnsi="Arial" w:cs="Arial"/>
          <w:bCs/>
          <w:i/>
          <w:sz w:val="22"/>
          <w:szCs w:val="22"/>
        </w:rPr>
        <w:t>Wykonawca dołączając do oferty referencje potwierdzające, że usługi zostały wykonane należycie musi opierać się na doświadczeniu własnym, Wykonawca nie może opierać się na doświadczeniu innych podmiotów, niezależnie od charakteru prawnego łączących go z nim stosunków prawnych.</w:t>
      </w:r>
    </w:p>
    <w:p w14:paraId="63AC78E3" w14:textId="77777777" w:rsidR="007105EE" w:rsidRPr="00990FFE" w:rsidRDefault="007105EE">
      <w:pPr>
        <w:autoSpaceDE w:val="0"/>
        <w:rPr>
          <w:rFonts w:ascii="Arial" w:hAnsi="Arial" w:cs="Arial"/>
          <w:bCs/>
          <w:sz w:val="22"/>
          <w:szCs w:val="22"/>
        </w:rPr>
      </w:pPr>
    </w:p>
    <w:p w14:paraId="2EC4A02F" w14:textId="77777777" w:rsidR="00487711" w:rsidRDefault="00487711" w:rsidP="00487711">
      <w:pPr>
        <w:autoSpaceDE w:val="0"/>
        <w:autoSpaceDN w:val="0"/>
        <w:adjustRightInd w:val="0"/>
        <w:spacing w:line="276" w:lineRule="auto"/>
        <w:rPr>
          <w:rFonts w:ascii="Arial" w:hAnsi="Arial" w:cs="Arial"/>
          <w:sz w:val="22"/>
          <w:szCs w:val="22"/>
        </w:rPr>
      </w:pPr>
      <w:r w:rsidRPr="00854DAF">
        <w:rPr>
          <w:rFonts w:ascii="Arial" w:hAnsi="Arial" w:cs="Arial"/>
          <w:sz w:val="22"/>
          <w:szCs w:val="22"/>
        </w:rPr>
        <w:tab/>
      </w:r>
    </w:p>
    <w:p w14:paraId="4841E7EA" w14:textId="77777777" w:rsidR="00487711" w:rsidRDefault="00487711" w:rsidP="00487711">
      <w:pPr>
        <w:autoSpaceDE w:val="0"/>
        <w:autoSpaceDN w:val="0"/>
        <w:adjustRightInd w:val="0"/>
        <w:ind w:left="5049"/>
        <w:rPr>
          <w:rFonts w:ascii="Arial" w:hAnsi="Arial" w:cs="Arial"/>
          <w:sz w:val="22"/>
          <w:szCs w:val="22"/>
        </w:rPr>
      </w:pPr>
    </w:p>
    <w:p w14:paraId="236AE8BB" w14:textId="77777777" w:rsidR="00487711" w:rsidRPr="00854DAF" w:rsidRDefault="00487711" w:rsidP="00487711">
      <w:pPr>
        <w:autoSpaceDE w:val="0"/>
        <w:autoSpaceDN w:val="0"/>
        <w:adjustRightInd w:val="0"/>
        <w:rPr>
          <w:rFonts w:ascii="Arial" w:hAnsi="Arial" w:cs="Arial"/>
          <w:sz w:val="22"/>
          <w:szCs w:val="22"/>
        </w:rPr>
      </w:pPr>
      <w:r w:rsidRPr="00854DAF">
        <w:rPr>
          <w:rFonts w:ascii="Arial" w:hAnsi="Arial" w:cs="Arial"/>
          <w:sz w:val="22"/>
          <w:szCs w:val="22"/>
        </w:rPr>
        <w:t>dnia, ...............................................</w:t>
      </w:r>
    </w:p>
    <w:p w14:paraId="576F16EA" w14:textId="77777777" w:rsidR="00487711" w:rsidRPr="00854DAF" w:rsidRDefault="00487711" w:rsidP="00487711">
      <w:pPr>
        <w:autoSpaceDE w:val="0"/>
        <w:autoSpaceDN w:val="0"/>
        <w:adjustRightInd w:val="0"/>
        <w:ind w:left="5049"/>
        <w:rPr>
          <w:rFonts w:ascii="Arial" w:hAnsi="Arial" w:cs="Arial"/>
          <w:sz w:val="22"/>
          <w:szCs w:val="22"/>
        </w:rPr>
      </w:pPr>
      <w:r w:rsidRPr="00854DAF">
        <w:rPr>
          <w:rFonts w:ascii="Arial" w:hAnsi="Arial" w:cs="Arial"/>
          <w:sz w:val="22"/>
          <w:szCs w:val="22"/>
        </w:rPr>
        <w:t>Podpisano</w:t>
      </w:r>
    </w:p>
    <w:p w14:paraId="5BCEE5B3" w14:textId="77777777" w:rsidR="00487711" w:rsidRPr="00854DAF" w:rsidRDefault="00487711" w:rsidP="00487711">
      <w:pPr>
        <w:autoSpaceDE w:val="0"/>
        <w:autoSpaceDN w:val="0"/>
        <w:adjustRightInd w:val="0"/>
        <w:ind w:left="5049"/>
        <w:rPr>
          <w:rFonts w:ascii="Arial" w:hAnsi="Arial" w:cs="Arial"/>
          <w:sz w:val="22"/>
          <w:szCs w:val="22"/>
        </w:rPr>
      </w:pPr>
      <w:r w:rsidRPr="00854DAF">
        <w:rPr>
          <w:rFonts w:ascii="Arial" w:hAnsi="Arial" w:cs="Arial"/>
          <w:sz w:val="22"/>
          <w:szCs w:val="22"/>
        </w:rPr>
        <w:t>............................................................</w:t>
      </w:r>
    </w:p>
    <w:p w14:paraId="2B4EE3F0" w14:textId="77777777" w:rsidR="00487711" w:rsidRPr="00854DAF" w:rsidRDefault="00487711" w:rsidP="00487711">
      <w:pPr>
        <w:autoSpaceDE w:val="0"/>
        <w:autoSpaceDN w:val="0"/>
        <w:adjustRightInd w:val="0"/>
        <w:ind w:left="5049"/>
        <w:rPr>
          <w:rFonts w:ascii="Arial" w:hAnsi="Arial" w:cs="Arial"/>
          <w:i/>
          <w:iCs/>
          <w:sz w:val="22"/>
          <w:szCs w:val="22"/>
        </w:rPr>
      </w:pPr>
      <w:r w:rsidRPr="00854DAF">
        <w:rPr>
          <w:rFonts w:ascii="Arial" w:hAnsi="Arial" w:cs="Arial"/>
          <w:i/>
          <w:iCs/>
          <w:sz w:val="22"/>
          <w:szCs w:val="22"/>
        </w:rPr>
        <w:t>( upoważniony przedstawiciel )</w:t>
      </w:r>
    </w:p>
    <w:p w14:paraId="0C8B34D9" w14:textId="77777777" w:rsidR="00487711" w:rsidRPr="00854DAF" w:rsidRDefault="00487711" w:rsidP="00487711">
      <w:pPr>
        <w:autoSpaceDE w:val="0"/>
        <w:autoSpaceDN w:val="0"/>
        <w:adjustRightInd w:val="0"/>
        <w:ind w:left="5049"/>
        <w:rPr>
          <w:rFonts w:ascii="Arial" w:hAnsi="Arial" w:cs="Arial"/>
          <w:sz w:val="22"/>
          <w:szCs w:val="22"/>
        </w:rPr>
      </w:pPr>
      <w:r w:rsidRPr="00854DAF">
        <w:rPr>
          <w:rFonts w:ascii="Arial" w:hAnsi="Arial" w:cs="Arial"/>
          <w:sz w:val="22"/>
          <w:szCs w:val="22"/>
        </w:rPr>
        <w:t>............................................................</w:t>
      </w:r>
    </w:p>
    <w:p w14:paraId="53772752" w14:textId="77777777" w:rsidR="00487711" w:rsidRDefault="00487711" w:rsidP="00487711">
      <w:pPr>
        <w:autoSpaceDE w:val="0"/>
        <w:autoSpaceDN w:val="0"/>
        <w:adjustRightInd w:val="0"/>
        <w:ind w:left="5049"/>
        <w:rPr>
          <w:rFonts w:cs="Arial"/>
          <w:b/>
          <w:bCs/>
          <w:szCs w:val="22"/>
        </w:rPr>
      </w:pPr>
      <w:r w:rsidRPr="00854DAF">
        <w:rPr>
          <w:rFonts w:ascii="Arial" w:hAnsi="Arial" w:cs="Arial"/>
          <w:i/>
          <w:iCs/>
          <w:sz w:val="22"/>
          <w:szCs w:val="22"/>
        </w:rPr>
        <w:t>( adres )</w:t>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p>
    <w:p w14:paraId="57C00B05" w14:textId="77777777" w:rsidR="007105EE" w:rsidRPr="00990FFE" w:rsidRDefault="007105EE">
      <w:pPr>
        <w:widowControl w:val="0"/>
        <w:autoSpaceDE w:val="0"/>
        <w:spacing w:line="230" w:lineRule="auto"/>
        <w:ind w:left="7080" w:firstLine="708"/>
        <w:rPr>
          <w:rFonts w:ascii="Arial" w:hAnsi="Arial" w:cs="Arial"/>
          <w:b/>
          <w:sz w:val="22"/>
          <w:szCs w:val="22"/>
        </w:rPr>
      </w:pPr>
    </w:p>
    <w:p w14:paraId="7E11B245" w14:textId="77777777" w:rsidR="00022BFB" w:rsidRPr="00990FFE" w:rsidRDefault="00022BFB">
      <w:pPr>
        <w:widowControl w:val="0"/>
        <w:autoSpaceDE w:val="0"/>
        <w:spacing w:line="230" w:lineRule="auto"/>
        <w:ind w:left="7080" w:firstLine="708"/>
        <w:rPr>
          <w:rFonts w:ascii="Arial" w:hAnsi="Arial" w:cs="Arial"/>
          <w:b/>
          <w:sz w:val="22"/>
          <w:szCs w:val="22"/>
        </w:rPr>
      </w:pPr>
      <w:bookmarkStart w:id="0" w:name="_GoBack"/>
      <w:bookmarkEnd w:id="0"/>
    </w:p>
    <w:p w14:paraId="07F0F97B" w14:textId="77777777" w:rsidR="00022BFB" w:rsidRPr="00990FFE" w:rsidRDefault="00022BFB">
      <w:pPr>
        <w:widowControl w:val="0"/>
        <w:autoSpaceDE w:val="0"/>
        <w:spacing w:line="230" w:lineRule="auto"/>
        <w:ind w:left="7080" w:firstLine="708"/>
        <w:rPr>
          <w:rFonts w:ascii="Arial" w:hAnsi="Arial" w:cs="Arial"/>
          <w:b/>
          <w:sz w:val="22"/>
          <w:szCs w:val="22"/>
        </w:rPr>
      </w:pPr>
    </w:p>
    <w:p w14:paraId="429F9343" w14:textId="77777777" w:rsidR="00022BFB" w:rsidRPr="00990FFE" w:rsidRDefault="00022BFB">
      <w:pPr>
        <w:widowControl w:val="0"/>
        <w:autoSpaceDE w:val="0"/>
        <w:spacing w:line="230" w:lineRule="auto"/>
        <w:ind w:left="7080" w:firstLine="708"/>
        <w:rPr>
          <w:rFonts w:ascii="Arial" w:hAnsi="Arial" w:cs="Arial"/>
          <w:b/>
          <w:sz w:val="22"/>
          <w:szCs w:val="22"/>
        </w:rPr>
      </w:pPr>
    </w:p>
    <w:p w14:paraId="4EDAC0E8" w14:textId="77777777" w:rsidR="00322F4B" w:rsidRPr="00990FFE" w:rsidRDefault="00322F4B" w:rsidP="00D62036">
      <w:pPr>
        <w:widowControl w:val="0"/>
        <w:autoSpaceDE w:val="0"/>
        <w:spacing w:line="230" w:lineRule="auto"/>
        <w:rPr>
          <w:rFonts w:ascii="Arial" w:hAnsi="Arial" w:cs="Arial"/>
          <w:b/>
          <w:sz w:val="22"/>
          <w:szCs w:val="22"/>
        </w:rPr>
      </w:pPr>
    </w:p>
    <w:sectPr w:rsidR="00322F4B" w:rsidRPr="00990FFE" w:rsidSect="00D122E6">
      <w:headerReference w:type="default" r:id="rId11"/>
      <w:pgSz w:w="11906" w:h="16838"/>
      <w:pgMar w:top="899" w:right="1274" w:bottom="719"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09431" w14:textId="77777777" w:rsidR="0047368F" w:rsidRDefault="0047368F">
      <w:r>
        <w:separator/>
      </w:r>
    </w:p>
  </w:endnote>
  <w:endnote w:type="continuationSeparator" w:id="0">
    <w:p w14:paraId="10E2166B" w14:textId="77777777" w:rsidR="0047368F" w:rsidRDefault="0047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E8EA1" w14:textId="77777777" w:rsidR="0047368F" w:rsidRDefault="0047368F">
      <w:r>
        <w:separator/>
      </w:r>
    </w:p>
  </w:footnote>
  <w:footnote w:type="continuationSeparator" w:id="0">
    <w:p w14:paraId="2542B524" w14:textId="77777777" w:rsidR="0047368F" w:rsidRDefault="0047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 w:type="dxa"/>
      <w:tblLayout w:type="fixed"/>
      <w:tblCellMar>
        <w:left w:w="0" w:type="dxa"/>
        <w:right w:w="0" w:type="dxa"/>
      </w:tblCellMar>
      <w:tblLook w:val="0000" w:firstRow="0" w:lastRow="0" w:firstColumn="0" w:lastColumn="0" w:noHBand="0" w:noVBand="0"/>
    </w:tblPr>
    <w:tblGrid>
      <w:gridCol w:w="1931"/>
      <w:gridCol w:w="2819"/>
      <w:gridCol w:w="2154"/>
      <w:gridCol w:w="2594"/>
    </w:tblGrid>
    <w:tr w:rsidR="00BE0FFF" w14:paraId="76849A17" w14:textId="77777777">
      <w:tc>
        <w:tcPr>
          <w:tcW w:w="2016" w:type="dxa"/>
          <w:shd w:val="clear" w:color="auto" w:fill="auto"/>
        </w:tcPr>
        <w:p w14:paraId="2D3EE8E3" w14:textId="6C6BA5CE" w:rsidR="00BE0FFF" w:rsidRDefault="00BE0FFF">
          <w:pPr>
            <w:snapToGrid w:val="0"/>
            <w:spacing w:after="160"/>
          </w:pPr>
          <w:r>
            <w:rPr>
              <w:rFonts w:ascii="Calibri" w:eastAsia="Calibri" w:hAnsi="Calibri" w:cs="Calibri"/>
              <w:noProof/>
              <w:lang w:eastAsia="pl-PL"/>
            </w:rPr>
            <w:drawing>
              <wp:inline distT="0" distB="0" distL="0" distR="0" wp14:anchorId="35D8FD63" wp14:editId="7ECBD307">
                <wp:extent cx="1025525" cy="43751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3" t="-145" r="-63" b="-145"/>
                        <a:stretch>
                          <a:fillRect/>
                        </a:stretch>
                      </pic:blipFill>
                      <pic:spPr bwMode="auto">
                        <a:xfrm>
                          <a:off x="0" y="0"/>
                          <a:ext cx="1025525" cy="437515"/>
                        </a:xfrm>
                        <a:prstGeom prst="rect">
                          <a:avLst/>
                        </a:prstGeom>
                        <a:solidFill>
                          <a:srgbClr val="FFFFFF">
                            <a:alpha val="0"/>
                          </a:srgbClr>
                        </a:solidFill>
                        <a:ln>
                          <a:noFill/>
                        </a:ln>
                      </pic:spPr>
                    </pic:pic>
                  </a:graphicData>
                </a:graphic>
              </wp:inline>
            </w:drawing>
          </w:r>
        </w:p>
      </w:tc>
      <w:tc>
        <w:tcPr>
          <w:tcW w:w="2945" w:type="dxa"/>
          <w:shd w:val="clear" w:color="auto" w:fill="auto"/>
        </w:tcPr>
        <w:p w14:paraId="61790855" w14:textId="5B3DB79C" w:rsidR="00BE0FFF" w:rsidRDefault="00BE0FFF">
          <w:pPr>
            <w:spacing w:after="160"/>
            <w:ind w:left="48"/>
            <w:jc w:val="center"/>
          </w:pPr>
          <w:r>
            <w:rPr>
              <w:rFonts w:ascii="Calibri" w:eastAsia="Calibri" w:hAnsi="Calibri" w:cs="Calibri"/>
              <w:noProof/>
              <w:lang w:eastAsia="pl-PL"/>
            </w:rPr>
            <w:drawing>
              <wp:inline distT="0" distB="0" distL="0" distR="0" wp14:anchorId="607D8A91" wp14:editId="56461FC5">
                <wp:extent cx="1407160" cy="43751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44" t="-145" r="-44" b="-145"/>
                        <a:stretch>
                          <a:fillRect/>
                        </a:stretch>
                      </pic:blipFill>
                      <pic:spPr bwMode="auto">
                        <a:xfrm>
                          <a:off x="0" y="0"/>
                          <a:ext cx="1407160" cy="437515"/>
                        </a:xfrm>
                        <a:prstGeom prst="rect">
                          <a:avLst/>
                        </a:prstGeom>
                        <a:solidFill>
                          <a:srgbClr val="FFFFFF">
                            <a:alpha val="0"/>
                          </a:srgbClr>
                        </a:solidFill>
                        <a:ln>
                          <a:noFill/>
                        </a:ln>
                      </pic:spPr>
                    </pic:pic>
                  </a:graphicData>
                </a:graphic>
              </wp:inline>
            </w:drawing>
          </w:r>
        </w:p>
      </w:tc>
      <w:tc>
        <w:tcPr>
          <w:tcW w:w="2250" w:type="dxa"/>
          <w:shd w:val="clear" w:color="auto" w:fill="auto"/>
        </w:tcPr>
        <w:p w14:paraId="7B4183BC" w14:textId="3692BEA9" w:rsidR="00BE0FFF" w:rsidRDefault="00BE0FFF">
          <w:pPr>
            <w:spacing w:after="160"/>
            <w:ind w:left="-1"/>
            <w:jc w:val="center"/>
          </w:pPr>
          <w:r>
            <w:rPr>
              <w:rFonts w:ascii="Calibri" w:eastAsia="Calibri" w:hAnsi="Calibri" w:cs="Calibri"/>
              <w:noProof/>
              <w:lang w:eastAsia="pl-PL"/>
            </w:rPr>
            <w:drawing>
              <wp:inline distT="0" distB="0" distL="0" distR="0" wp14:anchorId="4B39C114" wp14:editId="4A8DA228">
                <wp:extent cx="954405" cy="43751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67" t="-145" r="-67" b="-145"/>
                        <a:stretch>
                          <a:fillRect/>
                        </a:stretch>
                      </pic:blipFill>
                      <pic:spPr bwMode="auto">
                        <a:xfrm>
                          <a:off x="0" y="0"/>
                          <a:ext cx="954405" cy="437515"/>
                        </a:xfrm>
                        <a:prstGeom prst="rect">
                          <a:avLst/>
                        </a:prstGeom>
                        <a:solidFill>
                          <a:srgbClr val="FFFFFF">
                            <a:alpha val="0"/>
                          </a:srgbClr>
                        </a:solidFill>
                        <a:ln>
                          <a:noFill/>
                        </a:ln>
                      </pic:spPr>
                    </pic:pic>
                  </a:graphicData>
                </a:graphic>
              </wp:inline>
            </w:drawing>
          </w:r>
        </w:p>
      </w:tc>
      <w:tc>
        <w:tcPr>
          <w:tcW w:w="2710" w:type="dxa"/>
          <w:shd w:val="clear" w:color="auto" w:fill="auto"/>
        </w:tcPr>
        <w:p w14:paraId="1B67C1DA" w14:textId="12F0C13D" w:rsidR="00BE0FFF" w:rsidRDefault="00BE0FFF">
          <w:pPr>
            <w:spacing w:after="160"/>
            <w:ind w:right="-1"/>
            <w:jc w:val="right"/>
          </w:pPr>
          <w:r>
            <w:rPr>
              <w:rFonts w:ascii="Calibri" w:eastAsia="Calibri" w:hAnsi="Calibri" w:cs="Calibri"/>
              <w:noProof/>
              <w:lang w:eastAsia="pl-PL"/>
            </w:rPr>
            <w:drawing>
              <wp:inline distT="0" distB="0" distL="0" distR="0" wp14:anchorId="01B10565" wp14:editId="6D2A8301">
                <wp:extent cx="1454785" cy="43751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l="-44" t="-145" r="-44" b="-145"/>
                        <a:stretch>
                          <a:fillRect/>
                        </a:stretch>
                      </pic:blipFill>
                      <pic:spPr bwMode="auto">
                        <a:xfrm>
                          <a:off x="0" y="0"/>
                          <a:ext cx="1454785" cy="437515"/>
                        </a:xfrm>
                        <a:prstGeom prst="rect">
                          <a:avLst/>
                        </a:prstGeom>
                        <a:solidFill>
                          <a:srgbClr val="FFFFFF">
                            <a:alpha val="0"/>
                          </a:srgbClr>
                        </a:solidFill>
                        <a:ln>
                          <a:noFill/>
                        </a:ln>
                      </pic:spPr>
                    </pic:pic>
                  </a:graphicData>
                </a:graphic>
              </wp:inline>
            </w:drawing>
          </w:r>
        </w:p>
      </w:tc>
    </w:tr>
  </w:tbl>
  <w:p w14:paraId="581852A6" w14:textId="77777777" w:rsidR="00BE0FFF" w:rsidRDefault="00BE0FF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Nagwek4"/>
      <w:lvlText w:val="%4."/>
      <w:lvlJc w:val="left"/>
      <w:pPr>
        <w:tabs>
          <w:tab w:val="num" w:pos="2880"/>
        </w:tabs>
        <w:ind w:left="2880" w:hanging="36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5" w15:restartNumberingAfterBreak="0">
    <w:nsid w:val="00000006"/>
    <w:multiLevelType w:val="multilevel"/>
    <w:tmpl w:val="552ABD04"/>
    <w:name w:val="WW8Num6"/>
    <w:lvl w:ilvl="0">
      <w:start w:val="1"/>
      <w:numFmt w:val="decimal"/>
      <w:lvlText w:val="%1)"/>
      <w:lvlJc w:val="left"/>
      <w:pPr>
        <w:tabs>
          <w:tab w:val="num" w:pos="0"/>
        </w:tabs>
        <w:ind w:left="720" w:hanging="360"/>
      </w:pPr>
      <w:rPr>
        <w:lang w:val="x-none"/>
      </w:rPr>
    </w:lvl>
    <w:lvl w:ilvl="1">
      <w:start w:val="1"/>
      <w:numFmt w:val="lowerLetter"/>
      <w:lvlText w:val="%2)"/>
      <w:lvlJc w:val="left"/>
      <w:pPr>
        <w:tabs>
          <w:tab w:val="num" w:pos="0"/>
        </w:tabs>
        <w:ind w:left="1080" w:hanging="360"/>
      </w:pPr>
      <w:rPr>
        <w:rFonts w:ascii="Arial" w:eastAsia="Calibri" w:hAnsi="Arial" w:cs="Arial"/>
        <w:sz w:val="22"/>
        <w:szCs w:val="22"/>
        <w:lang w:eastAsia="en-US"/>
      </w:r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rPr>
        <w:sz w:val="22"/>
        <w:szCs w:val="22"/>
        <w:lang w:eastAsia="en-US"/>
      </w:r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6" w15:restartNumberingAfterBreak="0">
    <w:nsid w:val="00000007"/>
    <w:multiLevelType w:val="multilevel"/>
    <w:tmpl w:val="773A71FC"/>
    <w:name w:val="WW8Num7"/>
    <w:lvl w:ilvl="0">
      <w:start w:val="1"/>
      <w:numFmt w:val="decimal"/>
      <w:lvlText w:val="%1."/>
      <w:lvlJc w:val="left"/>
      <w:pPr>
        <w:tabs>
          <w:tab w:val="num" w:pos="0"/>
        </w:tabs>
        <w:ind w:left="720" w:hanging="360"/>
      </w:pPr>
      <w:rPr>
        <w:rFonts w:ascii="Arial" w:eastAsia="Calibri"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rPr>
        <w:rFonts w:hint="default"/>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080" w:hanging="360"/>
      </w:pPr>
    </w:lvl>
  </w:abstractNum>
  <w:abstractNum w:abstractNumId="9" w15:restartNumberingAfterBreak="0">
    <w:nsid w:val="0000000A"/>
    <w:multiLevelType w:val="singleLevel"/>
    <w:tmpl w:val="58BA2ED0"/>
    <w:lvl w:ilvl="0">
      <w:start w:val="1"/>
      <w:numFmt w:val="decimal"/>
      <w:lvlText w:val="%1)"/>
      <w:lvlJc w:val="left"/>
      <w:pPr>
        <w:ind w:left="1068" w:hanging="360"/>
      </w:pPr>
      <w:rPr>
        <w:rFonts w:hint="default"/>
        <w:b w:val="0"/>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cs="Times New Roman" w:hint="default"/>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Arial" w:hAnsi="Arial" w:cs="Arial"/>
        <w:sz w:val="22"/>
        <w:szCs w:val="22"/>
      </w:rPr>
    </w:lvl>
  </w:abstractNum>
  <w:abstractNum w:abstractNumId="12" w15:restartNumberingAfterBreak="0">
    <w:nsid w:val="0000000D"/>
    <w:multiLevelType w:val="singleLevel"/>
    <w:tmpl w:val="0000000D"/>
    <w:name w:val="WW8Num13"/>
    <w:lvl w:ilvl="0">
      <w:start w:val="1"/>
      <w:numFmt w:val="bullet"/>
      <w:lvlText w:val="o"/>
      <w:lvlJc w:val="left"/>
      <w:pPr>
        <w:tabs>
          <w:tab w:val="num" w:pos="0"/>
        </w:tabs>
        <w:ind w:left="720" w:hanging="360"/>
      </w:pPr>
      <w:rPr>
        <w:rFonts w:ascii="Courier New" w:hAnsi="Courier New" w:cs="Courier New" w:hint="default"/>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360" w:hanging="360"/>
      </w:pPr>
      <w:rPr>
        <w:rFonts w:hint="default"/>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hint="default"/>
      </w:rPr>
    </w:lvl>
  </w:abstractNum>
  <w:abstractNum w:abstractNumId="16" w15:restartNumberingAfterBreak="0">
    <w:nsid w:val="00000011"/>
    <w:multiLevelType w:val="singleLevel"/>
    <w:tmpl w:val="00000011"/>
    <w:name w:val="WW8Num17"/>
    <w:lvl w:ilvl="0">
      <w:start w:val="1"/>
      <w:numFmt w:val="decimal"/>
      <w:lvlText w:val="%1."/>
      <w:lvlJc w:val="left"/>
      <w:pPr>
        <w:tabs>
          <w:tab w:val="num" w:pos="360"/>
        </w:tabs>
        <w:ind w:left="36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rPr>
        <w:rFonts w:ascii="Arial" w:hAnsi="Arial" w:cs="Arial"/>
        <w:b w:val="0"/>
        <w:sz w:val="22"/>
        <w:szCs w:val="22"/>
      </w:rPr>
    </w:lvl>
  </w:abstractNum>
  <w:abstractNum w:abstractNumId="20" w15:restartNumberingAfterBreak="0">
    <w:nsid w:val="00000015"/>
    <w:multiLevelType w:val="multilevel"/>
    <w:tmpl w:val="1B12E106"/>
    <w:name w:val="WW8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upperLetter"/>
      <w:lvlText w:val="%5."/>
      <w:lvlJc w:val="left"/>
      <w:pPr>
        <w:tabs>
          <w:tab w:val="num" w:pos="0"/>
        </w:tabs>
        <w:ind w:left="3600" w:hanging="360"/>
      </w:pPr>
      <w:rPr>
        <w:rFonts w:hint="default"/>
        <w:lang w:eastAsia="en-U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singleLevel"/>
    <w:tmpl w:val="00000016"/>
    <w:name w:val="WW8Num22"/>
    <w:lvl w:ilvl="0">
      <w:numFmt w:val="bullet"/>
      <w:lvlText w:val="•"/>
      <w:lvlJc w:val="left"/>
      <w:pPr>
        <w:tabs>
          <w:tab w:val="num" w:pos="0"/>
        </w:tabs>
        <w:ind w:left="1065" w:hanging="705"/>
      </w:pPr>
      <w:rPr>
        <w:rFonts w:ascii="Times New Roman" w:hAnsi="Times New Roman" w:cs="Times New Roman" w:hint="default"/>
        <w:sz w:val="22"/>
        <w:szCs w:val="22"/>
        <w:lang w:eastAsia="ar-SA"/>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2835" w:hanging="360"/>
      </w:pPr>
      <w:rPr>
        <w:rFonts w:hint="default"/>
      </w:rPr>
    </w:lvl>
  </w:abstractNum>
  <w:abstractNum w:abstractNumId="23" w15:restartNumberingAfterBreak="0">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spacing w:val="-4"/>
        <w:sz w:val="22"/>
        <w:szCs w:val="22"/>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644" w:hanging="360"/>
      </w:pPr>
      <w:rPr>
        <w:rFonts w:ascii="Arial" w:hAnsi="Arial" w:cs="Arial"/>
        <w:sz w:val="22"/>
        <w:szCs w:val="22"/>
      </w:rPr>
    </w:lvl>
  </w:abstractNum>
  <w:abstractNum w:abstractNumId="26" w15:restartNumberingAfterBreak="0">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735" w:hanging="360"/>
      </w:pPr>
      <w:rPr>
        <w:rFonts w:hint="default"/>
        <w:b w:val="0"/>
        <w:bCs/>
        <w:spacing w:val="-4"/>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360" w:hanging="360"/>
      </w:pPr>
      <w:rPr>
        <w:rFonts w:ascii="Arial" w:hAnsi="Arial" w:cs="Arial" w:hint="default"/>
        <w:sz w:val="22"/>
        <w:szCs w:val="22"/>
      </w:rPr>
    </w:lvl>
  </w:abstractNum>
  <w:abstractNum w:abstractNumId="29" w15:restartNumberingAfterBreak="0">
    <w:nsid w:val="0000001E"/>
    <w:multiLevelType w:val="singleLevel"/>
    <w:tmpl w:val="0000001E"/>
    <w:name w:val="WW8Num30"/>
    <w:lvl w:ilvl="0">
      <w:start w:val="1"/>
      <w:numFmt w:val="lowerLetter"/>
      <w:lvlText w:val="%1)"/>
      <w:lvlJc w:val="left"/>
      <w:pPr>
        <w:tabs>
          <w:tab w:val="num" w:pos="0"/>
        </w:tabs>
        <w:ind w:left="720" w:hanging="360"/>
      </w:p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360" w:hanging="360"/>
      </w:pPr>
      <w:rPr>
        <w:rFonts w:ascii="Arial" w:hAnsi="Arial" w:cs="Arial"/>
        <w:sz w:val="22"/>
        <w:szCs w:val="22"/>
      </w:rPr>
    </w:lvl>
  </w:abstractNum>
  <w:abstractNum w:abstractNumId="31"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3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hint="default"/>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b w:val="0"/>
      </w:rPr>
    </w:lvl>
  </w:abstractNum>
  <w:abstractNum w:abstractNumId="34" w15:restartNumberingAfterBreak="0">
    <w:nsid w:val="00000023"/>
    <w:multiLevelType w:val="singleLevel"/>
    <w:tmpl w:val="00000023"/>
    <w:name w:val="WW8Num35"/>
    <w:lvl w:ilvl="0">
      <w:start w:val="1"/>
      <w:numFmt w:val="bullet"/>
      <w:lvlText w:val=""/>
      <w:lvlJc w:val="left"/>
      <w:pPr>
        <w:tabs>
          <w:tab w:val="num" w:pos="0"/>
        </w:tabs>
        <w:ind w:left="1428" w:hanging="360"/>
      </w:pPr>
      <w:rPr>
        <w:rFonts w:ascii="Symbol" w:hAnsi="Symbol" w:cs="Symbol" w:hint="default"/>
      </w:rPr>
    </w:lvl>
  </w:abstractNum>
  <w:abstractNum w:abstractNumId="35" w15:restartNumberingAfterBreak="0">
    <w:nsid w:val="00000024"/>
    <w:multiLevelType w:val="singleLevel"/>
    <w:tmpl w:val="00000024"/>
    <w:name w:val="WW8Num36"/>
    <w:lvl w:ilvl="0">
      <w:start w:val="1"/>
      <w:numFmt w:val="lowerLetter"/>
      <w:lvlText w:val="%1)"/>
      <w:lvlJc w:val="left"/>
      <w:pPr>
        <w:tabs>
          <w:tab w:val="num" w:pos="0"/>
        </w:tabs>
        <w:ind w:left="720" w:hanging="360"/>
      </w:pPr>
      <w:rPr>
        <w:rFonts w:hint="default"/>
      </w:rPr>
    </w:lvl>
  </w:abstractNum>
  <w:abstractNum w:abstractNumId="36" w15:restartNumberingAfterBreak="0">
    <w:nsid w:val="00000025"/>
    <w:multiLevelType w:val="singleLevel"/>
    <w:tmpl w:val="00000025"/>
    <w:name w:val="WW8Num37"/>
    <w:lvl w:ilvl="0">
      <w:start w:val="1"/>
      <w:numFmt w:val="lowerLetter"/>
      <w:lvlText w:val="%1)"/>
      <w:lvlJc w:val="left"/>
      <w:pPr>
        <w:tabs>
          <w:tab w:val="num" w:pos="0"/>
        </w:tabs>
        <w:ind w:left="1068" w:hanging="360"/>
      </w:pPr>
      <w:rPr>
        <w:rFonts w:ascii="Arial" w:eastAsia="Times New Roman" w:hAnsi="Arial" w:cs="Arial" w:hint="default"/>
      </w:rPr>
    </w:lvl>
  </w:abstractNum>
  <w:abstractNum w:abstractNumId="37" w15:restartNumberingAfterBreak="0">
    <w:nsid w:val="00000026"/>
    <w:multiLevelType w:val="multilevel"/>
    <w:tmpl w:val="6C44ED7A"/>
    <w:name w:val="WW8Num38"/>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7"/>
    <w:multiLevelType w:val="singleLevel"/>
    <w:tmpl w:val="00000027"/>
    <w:name w:val="WW8Num39"/>
    <w:lvl w:ilvl="0">
      <w:numFmt w:val="bullet"/>
      <w:lvlText w:val=""/>
      <w:lvlJc w:val="left"/>
      <w:pPr>
        <w:tabs>
          <w:tab w:val="num" w:pos="0"/>
        </w:tabs>
        <w:ind w:left="2345" w:hanging="360"/>
      </w:pPr>
      <w:rPr>
        <w:rFonts w:ascii="Symbol" w:hAnsi="Symbol" w:cs="Symbol" w:hint="default"/>
        <w:sz w:val="22"/>
        <w:szCs w:val="22"/>
      </w:rPr>
    </w:lvl>
  </w:abstractNum>
  <w:abstractNum w:abstractNumId="39" w15:restartNumberingAfterBreak="0">
    <w:nsid w:val="0316007B"/>
    <w:multiLevelType w:val="hybridMultilevel"/>
    <w:tmpl w:val="29F28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BB53A2"/>
    <w:multiLevelType w:val="hybridMultilevel"/>
    <w:tmpl w:val="45FEA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576B73"/>
    <w:multiLevelType w:val="hybridMultilevel"/>
    <w:tmpl w:val="AC18A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3D4510E"/>
    <w:multiLevelType w:val="hybridMultilevel"/>
    <w:tmpl w:val="7542D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1EB712C"/>
    <w:multiLevelType w:val="hybridMultilevel"/>
    <w:tmpl w:val="F43EA6A4"/>
    <w:lvl w:ilvl="0" w:tplc="11F689D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435D02EA"/>
    <w:multiLevelType w:val="hybridMultilevel"/>
    <w:tmpl w:val="EF1223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40712F"/>
    <w:multiLevelType w:val="hybridMultilevel"/>
    <w:tmpl w:val="EE76D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AD45C9"/>
    <w:multiLevelType w:val="hybridMultilevel"/>
    <w:tmpl w:val="F3DCCAF4"/>
    <w:lvl w:ilvl="0" w:tplc="11F689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4D950B27"/>
    <w:multiLevelType w:val="hybridMultilevel"/>
    <w:tmpl w:val="88189726"/>
    <w:lvl w:ilvl="0" w:tplc="3B301A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9A7C06"/>
    <w:multiLevelType w:val="hybridMultilevel"/>
    <w:tmpl w:val="7F545BBC"/>
    <w:lvl w:ilvl="0" w:tplc="11F68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BC91DB4"/>
    <w:multiLevelType w:val="hybridMultilevel"/>
    <w:tmpl w:val="59A213F8"/>
    <w:lvl w:ilvl="0" w:tplc="11F68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2"/>
  </w:num>
  <w:num w:numId="22">
    <w:abstractNumId w:val="23"/>
  </w:num>
  <w:num w:numId="23">
    <w:abstractNumId w:val="25"/>
  </w:num>
  <w:num w:numId="24">
    <w:abstractNumId w:val="26"/>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5"/>
  </w:num>
  <w:num w:numId="32">
    <w:abstractNumId w:val="36"/>
  </w:num>
  <w:num w:numId="33">
    <w:abstractNumId w:val="37"/>
  </w:num>
  <w:num w:numId="34">
    <w:abstractNumId w:val="38"/>
  </w:num>
  <w:num w:numId="35">
    <w:abstractNumId w:val="41"/>
  </w:num>
  <w:num w:numId="36">
    <w:abstractNumId w:val="42"/>
  </w:num>
  <w:num w:numId="37">
    <w:abstractNumId w:val="44"/>
  </w:num>
  <w:num w:numId="38">
    <w:abstractNumId w:val="47"/>
  </w:num>
  <w:num w:numId="39">
    <w:abstractNumId w:val="43"/>
  </w:num>
  <w:num w:numId="40">
    <w:abstractNumId w:val="40"/>
  </w:num>
  <w:num w:numId="41">
    <w:abstractNumId w:val="48"/>
  </w:num>
  <w:num w:numId="42">
    <w:abstractNumId w:val="39"/>
  </w:num>
  <w:num w:numId="43">
    <w:abstractNumId w:val="46"/>
  </w:num>
  <w:num w:numId="44">
    <w:abstractNumId w:val="49"/>
  </w:num>
  <w:num w:numId="45">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F9"/>
    <w:rsid w:val="00022BFB"/>
    <w:rsid w:val="00023EDE"/>
    <w:rsid w:val="00026325"/>
    <w:rsid w:val="00034A65"/>
    <w:rsid w:val="00052983"/>
    <w:rsid w:val="0005404E"/>
    <w:rsid w:val="00067158"/>
    <w:rsid w:val="0009364D"/>
    <w:rsid w:val="00096FB6"/>
    <w:rsid w:val="000A1379"/>
    <w:rsid w:val="000A2FF8"/>
    <w:rsid w:val="000B68C0"/>
    <w:rsid w:val="000F30C7"/>
    <w:rsid w:val="000F4667"/>
    <w:rsid w:val="000F467D"/>
    <w:rsid w:val="00105810"/>
    <w:rsid w:val="00105D7D"/>
    <w:rsid w:val="00123C0D"/>
    <w:rsid w:val="001371EB"/>
    <w:rsid w:val="00147D89"/>
    <w:rsid w:val="001616B4"/>
    <w:rsid w:val="00171D3B"/>
    <w:rsid w:val="001876B1"/>
    <w:rsid w:val="00193596"/>
    <w:rsid w:val="001A78D2"/>
    <w:rsid w:val="001B1B6E"/>
    <w:rsid w:val="001D0FD8"/>
    <w:rsid w:val="001D77B8"/>
    <w:rsid w:val="002039ED"/>
    <w:rsid w:val="00204DA3"/>
    <w:rsid w:val="00217C17"/>
    <w:rsid w:val="002268CE"/>
    <w:rsid w:val="0023238A"/>
    <w:rsid w:val="002422AD"/>
    <w:rsid w:val="00246040"/>
    <w:rsid w:val="002556DF"/>
    <w:rsid w:val="002570C2"/>
    <w:rsid w:val="00257AC8"/>
    <w:rsid w:val="00270627"/>
    <w:rsid w:val="00273FC7"/>
    <w:rsid w:val="002A7D29"/>
    <w:rsid w:val="002B0539"/>
    <w:rsid w:val="002C0E7E"/>
    <w:rsid w:val="002D536A"/>
    <w:rsid w:val="00322F4B"/>
    <w:rsid w:val="0033536B"/>
    <w:rsid w:val="00341909"/>
    <w:rsid w:val="003533FA"/>
    <w:rsid w:val="00373B33"/>
    <w:rsid w:val="00392F57"/>
    <w:rsid w:val="003B1331"/>
    <w:rsid w:val="003B71D1"/>
    <w:rsid w:val="003C6542"/>
    <w:rsid w:val="003D179C"/>
    <w:rsid w:val="003F3E83"/>
    <w:rsid w:val="004007F9"/>
    <w:rsid w:val="004468E2"/>
    <w:rsid w:val="00451219"/>
    <w:rsid w:val="0047368F"/>
    <w:rsid w:val="004876CC"/>
    <w:rsid w:val="00487711"/>
    <w:rsid w:val="004B384D"/>
    <w:rsid w:val="004B7C11"/>
    <w:rsid w:val="004C68F5"/>
    <w:rsid w:val="004E09F6"/>
    <w:rsid w:val="00502B60"/>
    <w:rsid w:val="005109E7"/>
    <w:rsid w:val="00520B77"/>
    <w:rsid w:val="0053739A"/>
    <w:rsid w:val="0053749F"/>
    <w:rsid w:val="005460B4"/>
    <w:rsid w:val="00571EFE"/>
    <w:rsid w:val="005811EA"/>
    <w:rsid w:val="00586048"/>
    <w:rsid w:val="005B3E5F"/>
    <w:rsid w:val="005C2658"/>
    <w:rsid w:val="005C66E9"/>
    <w:rsid w:val="006126C1"/>
    <w:rsid w:val="00612F0D"/>
    <w:rsid w:val="006245F6"/>
    <w:rsid w:val="006550CF"/>
    <w:rsid w:val="00655553"/>
    <w:rsid w:val="006569AE"/>
    <w:rsid w:val="00656B79"/>
    <w:rsid w:val="00674659"/>
    <w:rsid w:val="006776F1"/>
    <w:rsid w:val="006A190C"/>
    <w:rsid w:val="006A7152"/>
    <w:rsid w:val="006B6FE9"/>
    <w:rsid w:val="006D1D69"/>
    <w:rsid w:val="006D60ED"/>
    <w:rsid w:val="006D6714"/>
    <w:rsid w:val="006F51F6"/>
    <w:rsid w:val="006F6C79"/>
    <w:rsid w:val="007105EE"/>
    <w:rsid w:val="00720090"/>
    <w:rsid w:val="00743D98"/>
    <w:rsid w:val="00750385"/>
    <w:rsid w:val="00750A30"/>
    <w:rsid w:val="00775B4C"/>
    <w:rsid w:val="00781ABA"/>
    <w:rsid w:val="0078578F"/>
    <w:rsid w:val="00791945"/>
    <w:rsid w:val="007A3870"/>
    <w:rsid w:val="007A392D"/>
    <w:rsid w:val="007A620D"/>
    <w:rsid w:val="007C0BBC"/>
    <w:rsid w:val="007F4D37"/>
    <w:rsid w:val="00801932"/>
    <w:rsid w:val="00810D58"/>
    <w:rsid w:val="00813C68"/>
    <w:rsid w:val="00822EF1"/>
    <w:rsid w:val="00861E00"/>
    <w:rsid w:val="008A0799"/>
    <w:rsid w:val="008A41DD"/>
    <w:rsid w:val="008C4C01"/>
    <w:rsid w:val="008F30A9"/>
    <w:rsid w:val="008F711D"/>
    <w:rsid w:val="00906124"/>
    <w:rsid w:val="009117E0"/>
    <w:rsid w:val="0094003B"/>
    <w:rsid w:val="00983D76"/>
    <w:rsid w:val="00990FFE"/>
    <w:rsid w:val="009A6446"/>
    <w:rsid w:val="009C17E1"/>
    <w:rsid w:val="009D0C6A"/>
    <w:rsid w:val="009F3EC8"/>
    <w:rsid w:val="00A10AF7"/>
    <w:rsid w:val="00A20400"/>
    <w:rsid w:val="00A63DB0"/>
    <w:rsid w:val="00A71EC6"/>
    <w:rsid w:val="00A75069"/>
    <w:rsid w:val="00AB0599"/>
    <w:rsid w:val="00AB16C2"/>
    <w:rsid w:val="00AB7CD8"/>
    <w:rsid w:val="00AC47CB"/>
    <w:rsid w:val="00AF4BCF"/>
    <w:rsid w:val="00B031DD"/>
    <w:rsid w:val="00B566E7"/>
    <w:rsid w:val="00B6528C"/>
    <w:rsid w:val="00B70030"/>
    <w:rsid w:val="00B92935"/>
    <w:rsid w:val="00B95EB1"/>
    <w:rsid w:val="00BB0420"/>
    <w:rsid w:val="00BB0F0E"/>
    <w:rsid w:val="00BB5997"/>
    <w:rsid w:val="00BB6203"/>
    <w:rsid w:val="00BC726C"/>
    <w:rsid w:val="00BD1490"/>
    <w:rsid w:val="00BE0FFF"/>
    <w:rsid w:val="00BF075B"/>
    <w:rsid w:val="00C03D83"/>
    <w:rsid w:val="00C510B5"/>
    <w:rsid w:val="00C56A59"/>
    <w:rsid w:val="00C640EB"/>
    <w:rsid w:val="00C77F57"/>
    <w:rsid w:val="00C860D8"/>
    <w:rsid w:val="00C922CC"/>
    <w:rsid w:val="00CA1E67"/>
    <w:rsid w:val="00CB449A"/>
    <w:rsid w:val="00CC3D8C"/>
    <w:rsid w:val="00CD3114"/>
    <w:rsid w:val="00CF7202"/>
    <w:rsid w:val="00D01A94"/>
    <w:rsid w:val="00D106B4"/>
    <w:rsid w:val="00D122E6"/>
    <w:rsid w:val="00D13241"/>
    <w:rsid w:val="00D520AE"/>
    <w:rsid w:val="00D62036"/>
    <w:rsid w:val="00D7777E"/>
    <w:rsid w:val="00DA0233"/>
    <w:rsid w:val="00DA5B2C"/>
    <w:rsid w:val="00DB7BC3"/>
    <w:rsid w:val="00DD1866"/>
    <w:rsid w:val="00DE647A"/>
    <w:rsid w:val="00DF516D"/>
    <w:rsid w:val="00DF6E5A"/>
    <w:rsid w:val="00E15C7F"/>
    <w:rsid w:val="00E33603"/>
    <w:rsid w:val="00E361F9"/>
    <w:rsid w:val="00E64B1F"/>
    <w:rsid w:val="00E753F3"/>
    <w:rsid w:val="00E826A7"/>
    <w:rsid w:val="00E83F5C"/>
    <w:rsid w:val="00EA575B"/>
    <w:rsid w:val="00EA6B27"/>
    <w:rsid w:val="00EB539B"/>
    <w:rsid w:val="00EB7B9A"/>
    <w:rsid w:val="00ED1006"/>
    <w:rsid w:val="00ED764A"/>
    <w:rsid w:val="00EE5AEF"/>
    <w:rsid w:val="00F17AF9"/>
    <w:rsid w:val="00F23D4A"/>
    <w:rsid w:val="00F3344F"/>
    <w:rsid w:val="00F5107F"/>
    <w:rsid w:val="00F56A84"/>
    <w:rsid w:val="00FA22A1"/>
    <w:rsid w:val="00FB56F1"/>
    <w:rsid w:val="00FD6417"/>
    <w:rsid w:val="00FF7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D4A55E"/>
  <w15:chartTrackingRefBased/>
  <w15:docId w15:val="{4F4CAB44-3981-4CF0-96DE-829B13C2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Calibri Light" w:hAnsi="Calibri Light"/>
      <w:b/>
      <w:bCs/>
      <w:kern w:val="2"/>
      <w:sz w:val="32"/>
      <w:szCs w:val="32"/>
    </w:rPr>
  </w:style>
  <w:style w:type="paragraph" w:styleId="Nagwek2">
    <w:name w:val="heading 2"/>
    <w:basedOn w:val="Normalny"/>
    <w:next w:val="Normalny"/>
    <w:qFormat/>
    <w:pPr>
      <w:keepNext/>
      <w:spacing w:before="240" w:after="60"/>
      <w:outlineLvl w:val="1"/>
    </w:pPr>
    <w:rPr>
      <w:rFonts w:ascii="Calibri Light" w:hAnsi="Calibri Light"/>
      <w:b/>
      <w:bCs/>
      <w:i/>
      <w:iCs/>
      <w:sz w:val="28"/>
      <w:szCs w:val="28"/>
    </w:rPr>
  </w:style>
  <w:style w:type="paragraph" w:styleId="Nagwek4">
    <w:name w:val="heading 4"/>
    <w:basedOn w:val="Normalny"/>
    <w:next w:val="Normalny"/>
    <w:qFormat/>
    <w:pPr>
      <w:keepNext/>
      <w:numPr>
        <w:ilvl w:val="3"/>
        <w:numId w:val="1"/>
      </w:numPr>
      <w:jc w:val="right"/>
      <w:outlineLvl w:val="3"/>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Arial" w:hAnsi="Arial" w:cs="Arial"/>
      <w:sz w:val="22"/>
      <w:szCs w:val="22"/>
    </w:rPr>
  </w:style>
  <w:style w:type="character" w:customStyle="1" w:styleId="WW8Num4z0">
    <w:name w:val="WW8Num4z0"/>
  </w:style>
  <w:style w:type="character" w:customStyle="1" w:styleId="WW8Num5z0">
    <w:name w:val="WW8Num5z0"/>
  </w:style>
  <w:style w:type="character" w:customStyle="1" w:styleId="WW8Num6z0">
    <w:name w:val="WW8Num6z0"/>
    <w:rPr>
      <w:lang w:val="x-none"/>
    </w:rPr>
  </w:style>
  <w:style w:type="character" w:customStyle="1" w:styleId="WW8Num6z1">
    <w:name w:val="WW8Num6z1"/>
    <w:rPr>
      <w:rFonts w:ascii="Arial" w:eastAsia="Calibri" w:hAnsi="Arial" w:cs="Arial"/>
      <w:sz w:val="22"/>
      <w:szCs w:val="22"/>
      <w:lang w:eastAsia="en-US"/>
    </w:rPr>
  </w:style>
  <w:style w:type="character" w:customStyle="1" w:styleId="WW8Num6z2">
    <w:name w:val="WW8Num6z2"/>
  </w:style>
  <w:style w:type="character" w:customStyle="1" w:styleId="WW8Num6z3">
    <w:name w:val="WW8Num6z3"/>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Calibri" w:hAnsi="Arial" w:cs="Arial"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style>
  <w:style w:type="character" w:customStyle="1" w:styleId="WW8Num10z0">
    <w:name w:val="WW8Num10z0"/>
    <w:rPr>
      <w:rFonts w:ascii="Arial" w:eastAsia="Times New Roman" w:hAnsi="Arial" w:cs="Arial" w:hint="default"/>
    </w:rPr>
  </w:style>
  <w:style w:type="character" w:customStyle="1" w:styleId="WW8Num11z0">
    <w:name w:val="WW8Num11z0"/>
    <w:rPr>
      <w:rFonts w:cs="Times New Roman" w:hint="default"/>
    </w:rPr>
  </w:style>
  <w:style w:type="character" w:customStyle="1" w:styleId="WW8Num12z0">
    <w:name w:val="WW8Num12z0"/>
    <w:rPr>
      <w:rFonts w:ascii="Arial" w:hAnsi="Arial" w:cs="Arial"/>
      <w:sz w:val="22"/>
      <w:szCs w:val="22"/>
    </w:rPr>
  </w:style>
  <w:style w:type="character" w:customStyle="1" w:styleId="WW8Num13z0">
    <w:name w:val="WW8Num13z0"/>
    <w:rPr>
      <w:rFonts w:ascii="Courier New" w:hAnsi="Courier New" w:cs="Courier New"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sz w:val="22"/>
      <w:szCs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hAnsi="Arial" w:cs="Arial"/>
      <w:b w:val="0"/>
      <w:sz w:val="22"/>
      <w:szCs w:val="22"/>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rPr>
      <w:rFonts w:eastAsia="Calibri" w:hint="default"/>
      <w:lang w:eastAsia="en-US"/>
    </w:rPr>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sz w:val="22"/>
      <w:szCs w:val="22"/>
      <w:lang w:eastAsia="ar-SA"/>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Arial" w:hAnsi="Arial" w:cs="Arial" w:hint="default"/>
      <w:spacing w:val="-4"/>
      <w:sz w:val="22"/>
      <w:szCs w:val="22"/>
    </w:rPr>
  </w:style>
  <w:style w:type="character" w:customStyle="1" w:styleId="WW8Num26z0">
    <w:name w:val="WW8Num26z0"/>
    <w:rPr>
      <w:rFonts w:ascii="Arial" w:hAnsi="Arial" w:cs="Arial"/>
      <w:sz w:val="22"/>
      <w:szCs w:val="22"/>
    </w:rPr>
  </w:style>
  <w:style w:type="character" w:customStyle="1" w:styleId="WW8Num27z0">
    <w:name w:val="WW8Num27z0"/>
  </w:style>
  <w:style w:type="character" w:customStyle="1" w:styleId="WW8Num28z0">
    <w:name w:val="WW8Num28z0"/>
    <w:rPr>
      <w:rFonts w:hint="default"/>
      <w:b w:val="0"/>
      <w:bCs/>
      <w:spacing w:val="-4"/>
    </w:rPr>
  </w:style>
  <w:style w:type="character" w:customStyle="1" w:styleId="WW8Num29z0">
    <w:name w:val="WW8Num29z0"/>
    <w:rPr>
      <w:rFonts w:ascii="Arial" w:hAnsi="Arial" w:cs="Arial" w:hint="default"/>
      <w:sz w:val="22"/>
      <w:szCs w:val="22"/>
    </w:rPr>
  </w:style>
  <w:style w:type="character" w:customStyle="1" w:styleId="WW8Num30z0">
    <w:name w:val="WW8Num30z0"/>
  </w:style>
  <w:style w:type="character" w:customStyle="1" w:styleId="WW8Num31z0">
    <w:name w:val="WW8Num31z0"/>
    <w:rPr>
      <w:rFonts w:ascii="Arial" w:hAnsi="Arial" w:cs="Arial"/>
      <w:sz w:val="22"/>
      <w:szCs w:val="22"/>
    </w:rPr>
  </w:style>
  <w:style w:type="character" w:customStyle="1" w:styleId="WW8Num32z0">
    <w:name w:val="WW8Num32z0"/>
  </w:style>
  <w:style w:type="character" w:customStyle="1" w:styleId="WW8Num33z0">
    <w:name w:val="WW8Num33z0"/>
    <w:rPr>
      <w:rFonts w:hint="default"/>
    </w:rPr>
  </w:style>
  <w:style w:type="character" w:customStyle="1" w:styleId="WW8Num34z0">
    <w:name w:val="WW8Num34z0"/>
    <w:rPr>
      <w:b w:val="0"/>
    </w:rPr>
  </w:style>
  <w:style w:type="character" w:customStyle="1" w:styleId="WW8Num35z0">
    <w:name w:val="WW8Num35z0"/>
    <w:rPr>
      <w:rFonts w:ascii="Symbol" w:hAnsi="Symbol" w:cs="Symbol" w:hint="default"/>
    </w:rPr>
  </w:style>
  <w:style w:type="character" w:customStyle="1" w:styleId="WW8Num36z0">
    <w:name w:val="WW8Num36z0"/>
    <w:rPr>
      <w:rFonts w:hint="default"/>
    </w:rPr>
  </w:style>
  <w:style w:type="character" w:customStyle="1" w:styleId="WW8Num37z0">
    <w:name w:val="WW8Num37z0"/>
    <w:rPr>
      <w:rFonts w:ascii="Arial" w:eastAsia="Times New Roman" w:hAnsi="Arial" w:cs="Arial" w:hint="default"/>
    </w:rPr>
  </w:style>
  <w:style w:type="character" w:customStyle="1" w:styleId="WW8Num38z0">
    <w:name w:val="WW8Num38z0"/>
    <w:rPr>
      <w:rFonts w:ascii="Arial" w:hAnsi="Arial" w:cs="Arial" w:hint="default"/>
      <w:sz w:val="22"/>
      <w:szCs w:val="22"/>
    </w:rPr>
  </w:style>
  <w:style w:type="character" w:customStyle="1" w:styleId="WW8Num38z1">
    <w:name w:val="WW8Num38z1"/>
    <w:rPr>
      <w:rFonts w:ascii="Arial" w:hAnsi="Arial" w:cs="Arial"/>
      <w:sz w:val="22"/>
      <w:szCs w:val="22"/>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hint="default"/>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Arial" w:eastAsia="Calibri" w:hAnsi="Arial" w:cs="Arial"/>
      <w:sz w:val="22"/>
      <w:szCs w:val="22"/>
      <w:lang w:eastAsia="en-US"/>
    </w:rPr>
  </w:style>
  <w:style w:type="character" w:customStyle="1" w:styleId="WW8Num5z2">
    <w:name w:val="WW8Num5z2"/>
  </w:style>
  <w:style w:type="character" w:customStyle="1" w:styleId="WW8Num5z3">
    <w:name w:val="WW8Num5z3"/>
  </w:style>
  <w:style w:type="character" w:customStyle="1" w:styleId="WW8Num5z4">
    <w:name w:val="WW8Num5z4"/>
    <w:rPr>
      <w:rFonts w:ascii="Arial" w:eastAsia="Calibri" w:hAnsi="Arial" w:cs="Arial"/>
      <w:sz w:val="22"/>
      <w:szCs w:val="22"/>
      <w:lang w:eastAsia="en-US"/>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Wingdings" w:hAnsi="Wingdings" w:cs="Wingdings" w:hint="default"/>
    </w:rPr>
  </w:style>
  <w:style w:type="character" w:customStyle="1" w:styleId="WW8Num11z2">
    <w:name w:val="WW8Num11z2"/>
    <w:rPr>
      <w:rFonts w:cs="Times New Roman"/>
    </w:rPr>
  </w:style>
  <w:style w:type="character" w:customStyle="1" w:styleId="WW8Num12z1">
    <w:name w:val="WW8Num12z1"/>
    <w:rPr>
      <w:rFonts w:cs="Times New Roman"/>
    </w:rPr>
  </w:style>
  <w:style w:type="character" w:customStyle="1" w:styleId="WW8Num13z1">
    <w:name w:val="WW8Num13z1"/>
  </w:style>
  <w:style w:type="character" w:customStyle="1" w:styleId="WW8Num13z2">
    <w:name w:val="WW8Num13z2"/>
    <w:rPr>
      <w:rFont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1">
    <w:name w:val="WW8Num22z1"/>
    <w:rPr>
      <w:rFonts w:ascii="Arial" w:hAnsi="Arial" w:cs="Arial"/>
      <w:sz w:val="22"/>
      <w:szCs w:val="22"/>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rPr>
      <w:rFonts w:eastAsia="Calibri" w:hint="default"/>
      <w:lang w:eastAsia="en-US"/>
    </w:rPr>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hint="default"/>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val="0"/>
    </w:rPr>
  </w:style>
  <w:style w:type="character" w:customStyle="1" w:styleId="WW8Num40z1">
    <w:name w:val="WW8Num40z1"/>
    <w:rPr>
      <w:rFonts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eastAsia="Times New Roman" w:hAnsi="Arial" w:cs="Arial"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hAnsi="Arial" w:cs="Arial" w:hint="default"/>
      <w:sz w:val="22"/>
      <w:szCs w:val="22"/>
    </w:rPr>
  </w:style>
  <w:style w:type="character" w:customStyle="1" w:styleId="WW8Num46z1">
    <w:name w:val="WW8Num46z1"/>
    <w:rPr>
      <w:rFonts w:ascii="Arial" w:hAnsi="Arial" w:cs="Arial"/>
      <w:sz w:val="22"/>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Domylnaczcionkaakapitu1">
    <w:name w:val="Domyślna czcionka akapitu1"/>
  </w:style>
  <w:style w:type="character" w:customStyle="1" w:styleId="NagwekZnak">
    <w:name w:val="Nagłówek Znak"/>
    <w:rPr>
      <w:b/>
      <w:sz w:val="24"/>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TekstkomentarzaZnak">
    <w:name w:val="Tekst komentarza Znak"/>
    <w:rPr>
      <w:b/>
    </w:rPr>
  </w:style>
  <w:style w:type="character" w:styleId="Hipercze">
    <w:name w:val="Hyperlink"/>
    <w:rPr>
      <w:color w:val="0563C1"/>
      <w:u w:val="single"/>
    </w:rPr>
  </w:style>
  <w:style w:type="character" w:customStyle="1" w:styleId="TekstprzypisudolnegoZnak">
    <w:name w:val="Tekst przypisu dolnego Znak"/>
    <w:rPr>
      <w:bCs/>
      <w:kern w:val="2"/>
      <w:lang w:eastAsia="zh-CN"/>
    </w:rPr>
  </w:style>
  <w:style w:type="character" w:customStyle="1" w:styleId="Footnoteanchor">
    <w:name w:val="Footnote anchor"/>
    <w:rPr>
      <w:vertAlign w:val="superscript"/>
    </w:rPr>
  </w:style>
  <w:style w:type="character" w:customStyle="1" w:styleId="Znakiprzypiswdolnych">
    <w:name w:val="Znaki przypisów dolnych"/>
    <w:rPr>
      <w:vertAlign w:val="superscript"/>
    </w:rPr>
  </w:style>
  <w:style w:type="character" w:customStyle="1" w:styleId="TekstdymkaZnak">
    <w:name w:val="Tekst dymka Znak"/>
    <w:rPr>
      <w:rFonts w:ascii="Segoe UI" w:hAnsi="Segoe UI" w:cs="Segoe UI"/>
      <w:sz w:val="18"/>
      <w:szCs w:val="18"/>
    </w:rPr>
  </w:style>
  <w:style w:type="character" w:customStyle="1" w:styleId="TekstpodstawowywcityZnak">
    <w:name w:val="Tekst podstawowy wcięty Znak"/>
    <w:rPr>
      <w:sz w:val="24"/>
      <w:szCs w:val="24"/>
    </w:rPr>
  </w:style>
  <w:style w:type="character" w:customStyle="1" w:styleId="Nagwek2Znak">
    <w:name w:val="Nagłówek 2 Znak"/>
    <w:rPr>
      <w:rFonts w:ascii="Calibri Light" w:eastAsia="Times New Roman" w:hAnsi="Calibri Light" w:cs="Times New Roman"/>
      <w:b/>
      <w:bCs/>
      <w:i/>
      <w:iCs/>
      <w:sz w:val="28"/>
      <w:szCs w:val="28"/>
    </w:rPr>
  </w:style>
  <w:style w:type="character" w:customStyle="1" w:styleId="Nagwek1Znak">
    <w:name w:val="Nagłówek 1 Znak"/>
    <w:rPr>
      <w:rFonts w:ascii="Calibri Light" w:eastAsia="Times New Roman" w:hAnsi="Calibri Light" w:cs="Times New Roman"/>
      <w:b/>
      <w:bCs/>
      <w:kern w:val="2"/>
      <w:sz w:val="32"/>
      <w:szCs w:val="32"/>
    </w:rPr>
  </w:style>
  <w:style w:type="character" w:styleId="Pogrubienie">
    <w:name w:val="Strong"/>
    <w:uiPriority w:val="22"/>
    <w:qFormat/>
    <w:rPr>
      <w:b/>
      <w:bCs/>
    </w:rPr>
  </w:style>
  <w:style w:type="paragraph" w:customStyle="1" w:styleId="Nagwek10">
    <w:name w:val="Nagłówek1"/>
    <w:basedOn w:val="Normalny"/>
    <w:next w:val="Podtytu"/>
    <w:pPr>
      <w:jc w:val="center"/>
    </w:pPr>
    <w:rPr>
      <w:b/>
      <w:szCs w:val="20"/>
    </w:rPr>
  </w:style>
  <w:style w:type="paragraph" w:styleId="Tekstpodstawowy">
    <w:name w:val="Body Text"/>
    <w:basedOn w:val="Normalny"/>
    <w:rPr>
      <w:szCs w:val="20"/>
    </w:rPr>
  </w:style>
  <w:style w:type="paragraph" w:styleId="Lista">
    <w:name w:val="List"/>
    <w:basedOn w:val="Tekstpodstawowy"/>
    <w:rPr>
      <w:rFonts w:cs="Lucida Sans Unicode"/>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pPr>
    <w:rPr>
      <w:b/>
      <w:szCs w:val="20"/>
    </w:rPr>
  </w:style>
  <w:style w:type="paragraph" w:styleId="Podtytu">
    <w:name w:val="Subtitle"/>
    <w:basedOn w:val="Normalny"/>
    <w:next w:val="Tekstpodstawowy"/>
    <w:qFormat/>
    <w:pPr>
      <w:spacing w:after="60"/>
      <w:jc w:val="center"/>
    </w:pPr>
    <w:rPr>
      <w:rFonts w:ascii="Arial" w:hAnsi="Arial" w:cs="Arial"/>
    </w:rPr>
  </w:style>
  <w:style w:type="paragraph" w:customStyle="1" w:styleId="WW-Tekstpodstawowy2">
    <w:name w:val="WW-Tekst podstawowy 2"/>
    <w:basedOn w:val="Normalny"/>
    <w:rPr>
      <w:spacing w:val="14"/>
      <w:szCs w:val="20"/>
    </w:rPr>
  </w:style>
  <w:style w:type="paragraph" w:customStyle="1" w:styleId="Tekstpodstawowy31">
    <w:name w:val="Tekst podstawowy 31"/>
    <w:basedOn w:val="Normalny"/>
    <w:pPr>
      <w:spacing w:after="120"/>
    </w:pPr>
    <w:rPr>
      <w:sz w:val="16"/>
      <w:szCs w:val="16"/>
    </w:rPr>
  </w:style>
  <w:style w:type="paragraph" w:styleId="Nagwek">
    <w:name w:val="header"/>
    <w:basedOn w:val="Normalny"/>
    <w:pPr>
      <w:tabs>
        <w:tab w:val="center" w:pos="4536"/>
        <w:tab w:val="right" w:pos="9072"/>
      </w:tabs>
    </w:pPr>
    <w:rPr>
      <w:b/>
      <w:szCs w:val="20"/>
    </w:rPr>
  </w:style>
  <w:style w:type="paragraph" w:styleId="Tekstprzypisukocowego">
    <w:name w:val="endnote text"/>
    <w:basedOn w:val="Normalny"/>
    <w:rPr>
      <w:sz w:val="20"/>
      <w:szCs w:val="20"/>
    </w:rPr>
  </w:style>
  <w:style w:type="paragraph" w:customStyle="1" w:styleId="Tekstkomentarza1">
    <w:name w:val="Tekst komentarza1"/>
    <w:basedOn w:val="Normalny"/>
    <w:rPr>
      <w:b/>
      <w:sz w:val="20"/>
      <w:szCs w:val="20"/>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Tekstpodstawowy32">
    <w:name w:val="Tekst podstawowy 32"/>
    <w:basedOn w:val="Normalny"/>
    <w:rPr>
      <w:sz w:val="22"/>
      <w:szCs w:val="22"/>
    </w:rPr>
  </w:style>
  <w:style w:type="paragraph" w:styleId="Akapitzlist">
    <w:name w:val="List Paragraph"/>
    <w:basedOn w:val="Normalny"/>
    <w:qFormat/>
    <w:pPr>
      <w:widowControl w:val="0"/>
      <w:ind w:left="478" w:hanging="360"/>
      <w:jc w:val="both"/>
    </w:pPr>
    <w:rPr>
      <w:rFonts w:ascii="Calibri" w:eastAsia="Calibri" w:hAnsi="Calibri" w:cs="Calibri"/>
      <w:sz w:val="22"/>
      <w:szCs w:val="22"/>
      <w:lang w:val="en-US"/>
    </w:rPr>
  </w:style>
  <w:style w:type="paragraph" w:customStyle="1" w:styleId="Standard">
    <w:name w:val="Standard"/>
    <w:pPr>
      <w:suppressAutoHyphens/>
      <w:textAlignment w:val="baseline"/>
    </w:pPr>
    <w:rPr>
      <w:bCs/>
      <w:kern w:val="2"/>
      <w:sz w:val="24"/>
      <w:szCs w:val="24"/>
      <w:lang w:eastAsia="zh-CN"/>
    </w:rPr>
  </w:style>
  <w:style w:type="paragraph" w:styleId="NormalnyWeb">
    <w:name w:val="Normal (Web)"/>
    <w:basedOn w:val="Standard"/>
  </w:style>
  <w:style w:type="paragraph" w:styleId="Tekstprzypisudolnego">
    <w:name w:val="footnote text"/>
    <w:basedOn w:val="Standard"/>
    <w:rPr>
      <w:sz w:val="20"/>
      <w:szCs w:val="20"/>
    </w:rPr>
  </w:style>
  <w:style w:type="paragraph" w:styleId="Tekstdymka">
    <w:name w:val="Balloon Text"/>
    <w:basedOn w:val="Normalny"/>
    <w:rPr>
      <w:rFonts w:ascii="Segoe UI" w:hAnsi="Segoe UI" w:cs="Segoe UI"/>
      <w:sz w:val="18"/>
      <w:szCs w:val="18"/>
    </w:rPr>
  </w:style>
  <w:style w:type="paragraph" w:styleId="Tekstpodstawowywcity">
    <w:name w:val="Body Text Indent"/>
    <w:basedOn w:val="Normalny"/>
    <w:pPr>
      <w:spacing w:after="120"/>
      <w:ind w:left="283"/>
    </w:pPr>
  </w:style>
  <w:style w:type="paragraph" w:customStyle="1" w:styleId="Akapitzlist1">
    <w:name w:val="Akapit z listą1"/>
    <w:basedOn w:val="Normalny"/>
    <w:pPr>
      <w:ind w:left="720"/>
      <w:contextualSpacing/>
    </w:pPr>
  </w:style>
  <w:style w:type="paragraph" w:customStyle="1" w:styleId="WW-Tekstpodstawowy3">
    <w:name w:val="WW-Tekst podstawowy 3"/>
    <w:basedOn w:val="Normalny"/>
    <w:pPr>
      <w:widowControl w:val="0"/>
    </w:pPr>
    <w:rPr>
      <w:rFonts w:eastAsia="Lucida Sans Unicode"/>
      <w:i/>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UnresolvedMention">
    <w:name w:val="Unresolved Mention"/>
    <w:basedOn w:val="Domylnaczcionkaakapitu"/>
    <w:uiPriority w:val="99"/>
    <w:semiHidden/>
    <w:unhideWhenUsed/>
    <w:rsid w:val="00096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F1D4040FE21840AF9D1E1C9B0BA5B9" ma:contentTypeVersion="9" ma:contentTypeDescription="Utwórz nowy dokument." ma:contentTypeScope="" ma:versionID="ca2b2b02b341e57a6278b6f4ca6d8670">
  <xsd:schema xmlns:xsd="http://www.w3.org/2001/XMLSchema" xmlns:xs="http://www.w3.org/2001/XMLSchema" xmlns:p="http://schemas.microsoft.com/office/2006/metadata/properties" xmlns:ns3="9a29201d-1dd5-4638-b776-fc678cb9b2f0" targetNamespace="http://schemas.microsoft.com/office/2006/metadata/properties" ma:root="true" ma:fieldsID="14ecf1938a371aff3f42d3ad3e4c0f4a" ns3:_="">
    <xsd:import namespace="9a29201d-1dd5-4638-b776-fc678cb9b2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9201d-1dd5-4638-b776-fc678cb9b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5C97A-6948-4CE3-AEC9-70BE36D85DAC}">
  <ds:schemaRefs>
    <ds:schemaRef ds:uri="http://schemas.microsoft.com/sharepoint/v3/contenttype/forms"/>
  </ds:schemaRefs>
</ds:datastoreItem>
</file>

<file path=customXml/itemProps2.xml><?xml version="1.0" encoding="utf-8"?>
<ds:datastoreItem xmlns:ds="http://schemas.openxmlformats.org/officeDocument/2006/customXml" ds:itemID="{DB8340EC-C8C2-47ED-B493-6D1E6E8D62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5B37AD-2341-4FB9-A065-0C1C57024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9201d-1dd5-4638-b776-fc678cb9b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DE284-73D8-4C4C-AB7A-7A11C85F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3072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3576</CharactersWithSpaces>
  <SharedDoc>false</SharedDoc>
  <HLinks>
    <vt:vector size="6" baseType="variant">
      <vt:variant>
        <vt:i4>2687006</vt:i4>
      </vt:variant>
      <vt:variant>
        <vt:i4>0</vt:i4>
      </vt:variant>
      <vt:variant>
        <vt:i4>0</vt:i4>
      </vt:variant>
      <vt:variant>
        <vt:i4>5</vt:i4>
      </vt:variant>
      <vt:variant>
        <vt:lpwstr>mailto:iodrytwiany@compumix.pl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Sebastian Przybyłowski</dc:creator>
  <cp:keywords/>
  <cp:lastModifiedBy>Anna Antonik</cp:lastModifiedBy>
  <cp:revision>3</cp:revision>
  <cp:lastPrinted>2020-10-01T11:45:00Z</cp:lastPrinted>
  <dcterms:created xsi:type="dcterms:W3CDTF">2020-10-01T12:05:00Z</dcterms:created>
  <dcterms:modified xsi:type="dcterms:W3CDTF">2020-10-01T12:05:00Z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0x0101003FF1D4040FE21840AF9D1E1C9B0BA5B9</vt:lpwstr>
  </property>
</Properties>
</file>